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59" w:rsidRPr="007A6804" w:rsidRDefault="00C02059" w:rsidP="00C02059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7A6804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………., dnia ............... 201</w:t>
      </w:r>
      <w:r w:rsidR="002B2DFE" w:rsidRPr="007A6804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8</w:t>
      </w:r>
      <w:r w:rsidRPr="007A6804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r. </w:t>
      </w:r>
    </w:p>
    <w:p w:rsidR="009D209E" w:rsidRPr="007A6804" w:rsidRDefault="009D209E" w:rsidP="00B61094">
      <w:pPr>
        <w:jc w:val="center"/>
        <w:rPr>
          <w:rFonts w:ascii="Calibri" w:hAnsi="Calibri" w:cs="Arial"/>
          <w:b/>
          <w:sz w:val="22"/>
          <w:szCs w:val="22"/>
          <w:lang/>
        </w:rPr>
      </w:pPr>
    </w:p>
    <w:p w:rsidR="009D209E" w:rsidRPr="007A6804" w:rsidRDefault="009D209E" w:rsidP="00B61094">
      <w:pPr>
        <w:jc w:val="center"/>
        <w:rPr>
          <w:rFonts w:ascii="Calibri" w:hAnsi="Calibri" w:cs="Arial"/>
          <w:b/>
          <w:sz w:val="22"/>
          <w:szCs w:val="22"/>
          <w:lang/>
        </w:rPr>
      </w:pPr>
    </w:p>
    <w:p w:rsidR="009D209E" w:rsidRPr="007A6804" w:rsidRDefault="009D209E" w:rsidP="00B61094">
      <w:pPr>
        <w:jc w:val="center"/>
        <w:rPr>
          <w:rFonts w:ascii="Calibri" w:hAnsi="Calibri" w:cs="Calibri"/>
          <w:b/>
          <w:sz w:val="22"/>
          <w:szCs w:val="22"/>
          <w:lang/>
        </w:rPr>
      </w:pPr>
      <w:r w:rsidRPr="007A6804">
        <w:rPr>
          <w:rFonts w:ascii="Calibri" w:hAnsi="Calibri" w:cs="Calibri"/>
          <w:b/>
          <w:sz w:val="22"/>
          <w:szCs w:val="22"/>
          <w:lang/>
        </w:rPr>
        <w:t>W</w:t>
      </w:r>
      <w:r w:rsidR="0053324B" w:rsidRPr="007A6804">
        <w:rPr>
          <w:rFonts w:ascii="Calibri" w:hAnsi="Calibri" w:cs="Calibri"/>
          <w:b/>
          <w:sz w:val="22"/>
          <w:szCs w:val="22"/>
          <w:lang/>
        </w:rPr>
        <w:t xml:space="preserve">ykaz </w:t>
      </w:r>
      <w:r w:rsidR="002B2DFE" w:rsidRPr="007A6804">
        <w:rPr>
          <w:rFonts w:ascii="Calibri" w:hAnsi="Calibri" w:cs="Calibri"/>
          <w:b/>
          <w:sz w:val="22"/>
          <w:szCs w:val="22"/>
          <w:lang/>
        </w:rPr>
        <w:t>osób</w:t>
      </w:r>
    </w:p>
    <w:p w:rsidR="0051115D" w:rsidRPr="007A6804" w:rsidRDefault="0051115D" w:rsidP="0051115D">
      <w:pPr>
        <w:rPr>
          <w:rFonts w:ascii="Calibri" w:hAnsi="Calibri" w:cs="Arial"/>
          <w:b/>
          <w:color w:val="FFFF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38"/>
        <w:gridCol w:w="2106"/>
        <w:gridCol w:w="1992"/>
        <w:gridCol w:w="1669"/>
      </w:tblGrid>
      <w:tr w:rsidR="0051115D" w:rsidRPr="007A6804" w:rsidTr="0051115D">
        <w:tc>
          <w:tcPr>
            <w:tcW w:w="567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38" w:type="dxa"/>
            <w:shd w:val="clear" w:color="auto" w:fill="auto"/>
          </w:tcPr>
          <w:p w:rsidR="0051115D" w:rsidRPr="007A6804" w:rsidRDefault="0051115D" w:rsidP="0051115D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7A6804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Imię i nazwisko osoby, która będzie </w:t>
            </w:r>
            <w:r w:rsidR="00D21101" w:rsidRPr="007A6804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realizowała zamówienie (świadczyła usługę) </w:t>
            </w:r>
          </w:p>
          <w:p w:rsidR="0051115D" w:rsidRPr="007A6804" w:rsidRDefault="0051115D" w:rsidP="0051115D">
            <w:pPr>
              <w:widowControl/>
              <w:suppressAutoHyphens w:val="0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Zakres wykonywanych czynności</w:t>
            </w:r>
            <w:r w:rsidR="00A8100F"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 xml:space="preserve"> (ze wskazaniem danej części zamówienia)</w:t>
            </w:r>
          </w:p>
        </w:tc>
        <w:tc>
          <w:tcPr>
            <w:tcW w:w="1992" w:type="dxa"/>
            <w:shd w:val="clear" w:color="auto" w:fill="auto"/>
          </w:tcPr>
          <w:p w:rsidR="0051115D" w:rsidRPr="007A6804" w:rsidRDefault="0051115D" w:rsidP="00D21101">
            <w:pPr>
              <w:widowControl/>
              <w:suppressAutoHyphens w:val="0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 xml:space="preserve">Informacje na temat </w:t>
            </w:r>
            <w:r w:rsidR="00D21101"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doświadczenia  niezbędnego</w:t>
            </w: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 xml:space="preserve"> do wykonania zamówienia</w:t>
            </w:r>
          </w:p>
        </w:tc>
        <w:tc>
          <w:tcPr>
            <w:tcW w:w="1669" w:type="dxa"/>
            <w:shd w:val="clear" w:color="auto" w:fill="auto"/>
          </w:tcPr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 xml:space="preserve">Informacja o </w:t>
            </w:r>
          </w:p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podstawie do dysponowania tą osobą (np. pracownik, zleceniobiorca)</w:t>
            </w: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  <w:p w:rsidR="0051115D" w:rsidRPr="007A6804" w:rsidRDefault="0051115D" w:rsidP="0051115D">
            <w:pPr>
              <w:widowControl/>
              <w:suppressAutoHyphens w:val="0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51115D" w:rsidRPr="007A6804" w:rsidTr="0051115D">
        <w:trPr>
          <w:trHeight w:val="490"/>
        </w:trPr>
        <w:tc>
          <w:tcPr>
            <w:tcW w:w="567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1.</w:t>
            </w:r>
          </w:p>
          <w:p w:rsidR="0051115D" w:rsidRPr="007A6804" w:rsidRDefault="0051115D" w:rsidP="0051115D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widowControl/>
              <w:suppressAutoHyphens w:val="0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widowControl/>
              <w:suppressAutoHyphens w:val="0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51115D" w:rsidRPr="007A6804" w:rsidTr="0051115D">
        <w:trPr>
          <w:trHeight w:val="360"/>
        </w:trPr>
        <w:tc>
          <w:tcPr>
            <w:tcW w:w="567" w:type="dxa"/>
            <w:shd w:val="clear" w:color="auto" w:fill="auto"/>
          </w:tcPr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2.</w:t>
            </w:r>
          </w:p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51115D" w:rsidRPr="007A6804" w:rsidTr="0051115D">
        <w:trPr>
          <w:trHeight w:val="310"/>
        </w:trPr>
        <w:tc>
          <w:tcPr>
            <w:tcW w:w="567" w:type="dxa"/>
            <w:shd w:val="clear" w:color="auto" w:fill="auto"/>
          </w:tcPr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738" w:type="dxa"/>
            <w:shd w:val="clear" w:color="auto" w:fill="auto"/>
          </w:tcPr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:rsidR="0051115D" w:rsidRPr="007A6804" w:rsidRDefault="0051115D" w:rsidP="0051115D">
            <w:pPr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51115D" w:rsidRPr="007A6804" w:rsidTr="0051115D">
        <w:trPr>
          <w:trHeight w:val="310"/>
        </w:trPr>
        <w:tc>
          <w:tcPr>
            <w:tcW w:w="567" w:type="dxa"/>
            <w:shd w:val="clear" w:color="auto" w:fill="auto"/>
          </w:tcPr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4.</w:t>
            </w:r>
          </w:p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:rsidR="0051115D" w:rsidRPr="007A6804" w:rsidRDefault="0051115D" w:rsidP="0051115D">
            <w:pPr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51115D" w:rsidRPr="007A6804" w:rsidTr="0051115D">
        <w:trPr>
          <w:trHeight w:val="310"/>
        </w:trPr>
        <w:tc>
          <w:tcPr>
            <w:tcW w:w="567" w:type="dxa"/>
            <w:shd w:val="clear" w:color="auto" w:fill="auto"/>
          </w:tcPr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  <w:r w:rsidRPr="007A6804"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  <w:t>5.</w:t>
            </w:r>
          </w:p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  <w:p w:rsidR="0051115D" w:rsidRPr="007A6804" w:rsidRDefault="0051115D" w:rsidP="0051115D">
            <w:pPr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1115D" w:rsidRPr="007A6804" w:rsidRDefault="0051115D" w:rsidP="0051115D">
            <w:pPr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1115D" w:rsidRPr="007A6804" w:rsidRDefault="0051115D" w:rsidP="0051115D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669" w:type="dxa"/>
            <w:shd w:val="clear" w:color="auto" w:fill="auto"/>
          </w:tcPr>
          <w:p w:rsidR="0051115D" w:rsidRPr="007A6804" w:rsidRDefault="0051115D" w:rsidP="0051115D">
            <w:pPr>
              <w:jc w:val="both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51115D" w:rsidRPr="007A6804" w:rsidRDefault="0051115D" w:rsidP="0051115D">
      <w:pPr>
        <w:widowControl/>
        <w:suppressAutoHyphens w:val="0"/>
        <w:rPr>
          <w:rFonts w:ascii="Calibri" w:eastAsia="Times New Roman" w:hAnsi="Calibri" w:cs="Arial"/>
          <w:color w:val="auto"/>
          <w:sz w:val="22"/>
          <w:szCs w:val="22"/>
          <w:lang w:eastAsia="pl-PL"/>
        </w:rPr>
      </w:pPr>
    </w:p>
    <w:p w:rsidR="0051115D" w:rsidRPr="007A6804" w:rsidRDefault="0051115D" w:rsidP="0051115D">
      <w:pPr>
        <w:widowControl/>
        <w:suppressAutoHyphens w:val="0"/>
        <w:rPr>
          <w:rFonts w:ascii="Calibri" w:eastAsia="Times New Roman" w:hAnsi="Calibri" w:cs="Arial"/>
          <w:color w:val="auto"/>
          <w:sz w:val="22"/>
          <w:szCs w:val="22"/>
          <w:lang w:eastAsia="pl-PL"/>
        </w:rPr>
      </w:pPr>
    </w:p>
    <w:p w:rsidR="0051115D" w:rsidRPr="007A6804" w:rsidRDefault="0051115D" w:rsidP="0051115D">
      <w:pPr>
        <w:rPr>
          <w:rFonts w:ascii="Calibri" w:hAnsi="Calibri" w:cs="Arial"/>
          <w:sz w:val="22"/>
          <w:szCs w:val="22"/>
          <w:lang/>
        </w:rPr>
      </w:pPr>
    </w:p>
    <w:p w:rsidR="004C0B8B" w:rsidRPr="007A6804" w:rsidRDefault="004C0B8B" w:rsidP="006A21C4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4C0B8B" w:rsidRPr="007A6804" w:rsidRDefault="004C0B8B" w:rsidP="00844D2F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1453F5" w:rsidRPr="007A6804" w:rsidRDefault="001453F5" w:rsidP="004C0B8B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sectPr w:rsidR="001453F5" w:rsidRPr="007A6804" w:rsidSect="004D4D9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39" w:right="1418" w:bottom="709" w:left="1418" w:header="1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B7" w:rsidRDefault="006623B7">
      <w:r>
        <w:separator/>
      </w:r>
    </w:p>
  </w:endnote>
  <w:endnote w:type="continuationSeparator" w:id="0">
    <w:p w:rsidR="006623B7" w:rsidRDefault="0066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1F" w:rsidRDefault="009A1A1F" w:rsidP="00811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1A1F" w:rsidRDefault="009A1A1F" w:rsidP="00263D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FE" w:rsidRPr="002B2DFE" w:rsidRDefault="002B2DFE">
    <w:pPr>
      <w:pStyle w:val="Stopka"/>
      <w:jc w:val="right"/>
      <w:rPr>
        <w:rFonts w:ascii="Calibri" w:hAnsi="Calibri"/>
        <w:sz w:val="20"/>
        <w:szCs w:val="20"/>
      </w:rPr>
    </w:pPr>
    <w:r w:rsidRPr="002B2DFE">
      <w:rPr>
        <w:rFonts w:ascii="Calibri" w:hAnsi="Calibri"/>
        <w:sz w:val="20"/>
        <w:szCs w:val="20"/>
      </w:rPr>
      <w:fldChar w:fldCharType="begin"/>
    </w:r>
    <w:r w:rsidRPr="002B2DFE">
      <w:rPr>
        <w:rFonts w:ascii="Calibri" w:hAnsi="Calibri"/>
        <w:sz w:val="20"/>
        <w:szCs w:val="20"/>
      </w:rPr>
      <w:instrText>PAGE   \* MERGEFORMAT</w:instrText>
    </w:r>
    <w:r w:rsidRPr="002B2DFE">
      <w:rPr>
        <w:rFonts w:ascii="Calibri" w:hAnsi="Calibri"/>
        <w:sz w:val="20"/>
        <w:szCs w:val="20"/>
      </w:rPr>
      <w:fldChar w:fldCharType="separate"/>
    </w:r>
    <w:r w:rsidR="0047051E" w:rsidRPr="0047051E">
      <w:rPr>
        <w:rFonts w:ascii="Calibri" w:hAnsi="Calibri"/>
        <w:noProof/>
        <w:sz w:val="20"/>
        <w:szCs w:val="20"/>
        <w:lang w:val="pl-PL"/>
      </w:rPr>
      <w:t>1</w:t>
    </w:r>
    <w:r w:rsidRPr="002B2DFE">
      <w:rPr>
        <w:rFonts w:ascii="Calibri" w:hAnsi="Calibri"/>
        <w:sz w:val="20"/>
        <w:szCs w:val="20"/>
      </w:rPr>
      <w:fldChar w:fldCharType="end"/>
    </w:r>
  </w:p>
  <w:p w:rsidR="009A1A1F" w:rsidRPr="009029C0" w:rsidRDefault="009A1A1F" w:rsidP="000B18CF">
    <w:pPr>
      <w:pStyle w:val="Stopka"/>
      <w:ind w:right="-3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B7" w:rsidRDefault="006623B7">
      <w:r>
        <w:separator/>
      </w:r>
    </w:p>
  </w:footnote>
  <w:footnote w:type="continuationSeparator" w:id="0">
    <w:p w:rsidR="006623B7" w:rsidRDefault="006623B7">
      <w:r>
        <w:continuationSeparator/>
      </w:r>
    </w:p>
  </w:footnote>
  <w:footnote w:id="1">
    <w:p w:rsidR="0051115D" w:rsidRPr="007A6804" w:rsidRDefault="0051115D" w:rsidP="0051115D">
      <w:pPr>
        <w:pStyle w:val="Tekstprzypisudolnego"/>
        <w:jc w:val="both"/>
        <w:rPr>
          <w:rFonts w:ascii="Calibri" w:eastAsia="Times New Roman" w:hAnsi="Calibri" w:cs="Arial"/>
          <w:color w:val="auto"/>
          <w:lang w:eastAsia="pl-PL"/>
        </w:rPr>
      </w:pPr>
      <w:r w:rsidRPr="007A6804">
        <w:rPr>
          <w:rStyle w:val="Odwoanieprzypisudolnego"/>
          <w:rFonts w:ascii="Calibri" w:hAnsi="Calibri" w:cs="Arial"/>
        </w:rPr>
        <w:footnoteRef/>
      </w:r>
      <w:r w:rsidRPr="007A6804">
        <w:rPr>
          <w:rFonts w:ascii="Calibri" w:hAnsi="Calibri" w:cs="Arial"/>
        </w:rPr>
        <w:t xml:space="preserve"> </w:t>
      </w:r>
      <w:r w:rsidRPr="007A6804">
        <w:rPr>
          <w:rFonts w:ascii="Calibri" w:eastAsia="Times New Roman" w:hAnsi="Calibri" w:cs="Arial"/>
          <w:color w:val="auto"/>
          <w:lang w:eastAsia="pl-PL"/>
        </w:rPr>
        <w:t>W przypadku, gdy wykonawca polega na osobach zdolnych do wykonania zamówienia innych podmiotów, niezależnie od</w:t>
      </w:r>
      <w:r w:rsidRPr="007A6804">
        <w:rPr>
          <w:rFonts w:ascii="Calibri" w:hAnsi="Calibri" w:cs="Arial"/>
        </w:rPr>
        <w:t xml:space="preserve"> charakteru prawnego łączących go z nimi stosunków,</w:t>
      </w:r>
      <w:r w:rsidRPr="007A6804">
        <w:rPr>
          <w:rFonts w:ascii="Calibri" w:eastAsia="Times New Roman" w:hAnsi="Calibri" w:cs="Arial"/>
          <w:color w:val="auto"/>
          <w:lang w:eastAsia="pl-PL"/>
        </w:rPr>
        <w:t xml:space="preserve"> zobowiązany jest udowodnić Zamawiającemu, iż będzie nimi dysponował, w szczególności przedstawiając w tym celu pisemne zobowiązanie tych podmiotów do oddania mu do dyspozycji tych osób na okres korzystania z nich przy wykonywaniu przedmiotu zamówienia.</w:t>
      </w:r>
    </w:p>
    <w:p w:rsidR="0051115D" w:rsidRDefault="0051115D" w:rsidP="0051115D">
      <w:pPr>
        <w:pStyle w:val="Tekstprzypisudolnego"/>
        <w:jc w:val="both"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</w:p>
    <w:p w:rsidR="0051115D" w:rsidRPr="00921E38" w:rsidRDefault="0051115D" w:rsidP="0051115D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1F" w:rsidRPr="004D4D9F" w:rsidRDefault="00DC55CF" w:rsidP="006E0AFD">
    <w:pPr>
      <w:pStyle w:val="Nagwek"/>
      <w:spacing w:before="0" w:after="0"/>
      <w:jc w:val="right"/>
      <w:rPr>
        <w:rFonts w:ascii="Calibri" w:hAnsi="Calibri" w:cs="Calibri"/>
        <w:sz w:val="18"/>
        <w:szCs w:val="18"/>
      </w:rPr>
    </w:pPr>
    <w:r w:rsidRPr="009029C0">
      <w:rPr>
        <w:rFonts w:ascii="Times New Roman" w:hAnsi="Times New Roman"/>
        <w:b/>
        <w:sz w:val="20"/>
        <w:szCs w:val="20"/>
      </w:rPr>
      <w:tab/>
    </w:r>
    <w:r w:rsidRPr="009029C0">
      <w:rPr>
        <w:rFonts w:ascii="Times New Roman" w:hAnsi="Times New Roman"/>
        <w:b/>
        <w:sz w:val="20"/>
        <w:szCs w:val="20"/>
      </w:rPr>
      <w:tab/>
    </w:r>
    <w:r w:rsidR="0047051E">
      <w:rPr>
        <w:noProof/>
        <w:lang w:val="pl-PL" w:eastAsia="pl-PL"/>
      </w:rPr>
      <w:drawing>
        <wp:inline distT="0" distB="0" distL="0" distR="0">
          <wp:extent cx="5345430" cy="572770"/>
          <wp:effectExtent l="19050" t="0" r="762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4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029C0">
      <w:rPr>
        <w:rFonts w:ascii="Times New Roman" w:hAnsi="Times New Roman"/>
        <w:b/>
        <w:sz w:val="20"/>
        <w:szCs w:val="20"/>
      </w:rPr>
      <w:t xml:space="preserve">                                                                  </w:t>
    </w:r>
    <w:r w:rsidRPr="004D4D9F">
      <w:rPr>
        <w:rFonts w:ascii="Calibri" w:hAnsi="Calibri" w:cs="Calibri"/>
        <w:b/>
        <w:sz w:val="20"/>
        <w:szCs w:val="20"/>
      </w:rPr>
      <w:t xml:space="preserve">     </w:t>
    </w:r>
    <w:r w:rsidRPr="004D4D9F">
      <w:rPr>
        <w:rFonts w:ascii="Calibri" w:hAnsi="Calibri" w:cs="Calibri"/>
        <w:sz w:val="18"/>
        <w:szCs w:val="18"/>
      </w:rPr>
      <w:t xml:space="preserve">Załącznik nr </w:t>
    </w:r>
    <w:r w:rsidR="00D77D70">
      <w:rPr>
        <w:rFonts w:ascii="Calibri" w:hAnsi="Calibri" w:cs="Calibri"/>
        <w:sz w:val="18"/>
        <w:szCs w:val="18"/>
        <w:lang w:val="pl-PL"/>
      </w:rPr>
      <w:t>5</w:t>
    </w:r>
    <w:r w:rsidR="006229C2" w:rsidRPr="004D4D9F">
      <w:rPr>
        <w:rFonts w:ascii="Calibri" w:hAnsi="Calibri" w:cs="Calibri"/>
        <w:sz w:val="18"/>
        <w:szCs w:val="18"/>
      </w:rPr>
      <w:t xml:space="preserve"> do </w:t>
    </w:r>
    <w:r w:rsidR="001A16C9" w:rsidRPr="004D4D9F">
      <w:rPr>
        <w:rFonts w:ascii="Calibri" w:hAnsi="Calibri" w:cs="Calibri"/>
        <w:sz w:val="18"/>
        <w:szCs w:val="18"/>
      </w:rPr>
      <w:t xml:space="preserve">ogłoszenia o zamówieniu </w:t>
    </w:r>
    <w:r w:rsidR="00267488" w:rsidRPr="004D4D9F">
      <w:rPr>
        <w:rFonts w:ascii="Calibri" w:hAnsi="Calibri" w:cs="Calibri"/>
        <w:sz w:val="18"/>
        <w:szCs w:val="18"/>
      </w:rPr>
      <w:t xml:space="preserve"> </w:t>
    </w:r>
  </w:p>
  <w:p w:rsidR="00DC55CF" w:rsidRPr="00DC55CF" w:rsidRDefault="001A16C9" w:rsidP="001A16C9">
    <w:pPr>
      <w:pStyle w:val="Tekstpodstawowy"/>
      <w:tabs>
        <w:tab w:val="left" w:pos="74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2F06A8C"/>
    <w:multiLevelType w:val="hybridMultilevel"/>
    <w:tmpl w:val="B0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A61D9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E5E5D12"/>
    <w:multiLevelType w:val="hybridMultilevel"/>
    <w:tmpl w:val="7F9882FA"/>
    <w:lvl w:ilvl="0" w:tplc="B8EE2E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411E6"/>
    <w:multiLevelType w:val="hybridMultilevel"/>
    <w:tmpl w:val="D626F8E2"/>
    <w:lvl w:ilvl="0" w:tplc="D4F42F1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>
    <w:nsid w:val="1ACD5DDD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F2F1284"/>
    <w:multiLevelType w:val="hybridMultilevel"/>
    <w:tmpl w:val="F328F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C5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CA2CC4"/>
    <w:multiLevelType w:val="hybridMultilevel"/>
    <w:tmpl w:val="8F4E047C"/>
    <w:lvl w:ilvl="0" w:tplc="4D0A07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13FB6"/>
    <w:multiLevelType w:val="hybridMultilevel"/>
    <w:tmpl w:val="037866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364E8"/>
    <w:multiLevelType w:val="hybridMultilevel"/>
    <w:tmpl w:val="416C2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331BC"/>
    <w:multiLevelType w:val="multilevel"/>
    <w:tmpl w:val="DF881D8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42CD011F"/>
    <w:multiLevelType w:val="hybridMultilevel"/>
    <w:tmpl w:val="900C89FA"/>
    <w:lvl w:ilvl="0" w:tplc="EC04E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D1857FA"/>
    <w:multiLevelType w:val="hybridMultilevel"/>
    <w:tmpl w:val="B1EADAC8"/>
    <w:lvl w:ilvl="0" w:tplc="E1EA925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810894C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5FB3DFE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58FD1CEB"/>
    <w:multiLevelType w:val="hybridMultilevel"/>
    <w:tmpl w:val="EA10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2508A"/>
    <w:multiLevelType w:val="hybridMultilevel"/>
    <w:tmpl w:val="B97C549A"/>
    <w:lvl w:ilvl="0" w:tplc="C35E5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9A014C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74C56A14"/>
    <w:multiLevelType w:val="hybridMultilevel"/>
    <w:tmpl w:val="47D8A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84A1A"/>
    <w:multiLevelType w:val="hybridMultilevel"/>
    <w:tmpl w:val="1F44E928"/>
    <w:lvl w:ilvl="0" w:tplc="5D3C3A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15CF3"/>
    <w:multiLevelType w:val="hybridMultilevel"/>
    <w:tmpl w:val="ADD45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062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24"/>
  </w:num>
  <w:num w:numId="6">
    <w:abstractNumId w:val="19"/>
  </w:num>
  <w:num w:numId="7">
    <w:abstractNumId w:val="9"/>
  </w:num>
  <w:num w:numId="8">
    <w:abstractNumId w:val="22"/>
  </w:num>
  <w:num w:numId="9">
    <w:abstractNumId w:val="5"/>
  </w:num>
  <w:num w:numId="10">
    <w:abstractNumId w:val="18"/>
  </w:num>
  <w:num w:numId="14">
    <w:abstractNumId w:val="2"/>
  </w:num>
  <w:num w:numId="15">
    <w:abstractNumId w:val="3"/>
  </w:num>
  <w:num w:numId="16">
    <w:abstractNumId w:val="15"/>
  </w:num>
  <w:num w:numId="17">
    <w:abstractNumId w:val="11"/>
  </w:num>
  <w:num w:numId="18">
    <w:abstractNumId w:val="10"/>
  </w:num>
  <w:num w:numId="19">
    <w:abstractNumId w:val="4"/>
  </w:num>
  <w:num w:numId="20">
    <w:abstractNumId w:val="12"/>
  </w:num>
  <w:num w:numId="21">
    <w:abstractNumId w:val="16"/>
  </w:num>
  <w:num w:numId="22">
    <w:abstractNumId w:val="17"/>
  </w:num>
  <w:num w:numId="23">
    <w:abstractNumId w:val="25"/>
  </w:num>
  <w:num w:numId="24">
    <w:abstractNumId w:val="6"/>
  </w:num>
  <w:num w:numId="25">
    <w:abstractNumId w:val="23"/>
  </w:num>
  <w:num w:numId="26">
    <w:abstractNumId w:val="20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3F01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60D7"/>
    <w:rsid w:val="00012A9C"/>
    <w:rsid w:val="00014134"/>
    <w:rsid w:val="00015414"/>
    <w:rsid w:val="0002218C"/>
    <w:rsid w:val="00025CC8"/>
    <w:rsid w:val="00040858"/>
    <w:rsid w:val="00042FAA"/>
    <w:rsid w:val="00044B08"/>
    <w:rsid w:val="00050B0B"/>
    <w:rsid w:val="0005724E"/>
    <w:rsid w:val="00062A28"/>
    <w:rsid w:val="000648C0"/>
    <w:rsid w:val="00066591"/>
    <w:rsid w:val="00075530"/>
    <w:rsid w:val="00077E93"/>
    <w:rsid w:val="00091081"/>
    <w:rsid w:val="00095184"/>
    <w:rsid w:val="000B18CF"/>
    <w:rsid w:val="000D2A43"/>
    <w:rsid w:val="000E0131"/>
    <w:rsid w:val="000F099C"/>
    <w:rsid w:val="001027FF"/>
    <w:rsid w:val="001033E9"/>
    <w:rsid w:val="001036EC"/>
    <w:rsid w:val="00103F83"/>
    <w:rsid w:val="0010437D"/>
    <w:rsid w:val="00115BBA"/>
    <w:rsid w:val="001321B3"/>
    <w:rsid w:val="001343CD"/>
    <w:rsid w:val="00142F08"/>
    <w:rsid w:val="001453F5"/>
    <w:rsid w:val="00162BF0"/>
    <w:rsid w:val="00164E7F"/>
    <w:rsid w:val="00190FA7"/>
    <w:rsid w:val="00193D89"/>
    <w:rsid w:val="001954CC"/>
    <w:rsid w:val="001A16C9"/>
    <w:rsid w:val="001B32B0"/>
    <w:rsid w:val="001B4CFF"/>
    <w:rsid w:val="001E6D95"/>
    <w:rsid w:val="001F4C46"/>
    <w:rsid w:val="00200438"/>
    <w:rsid w:val="0020277F"/>
    <w:rsid w:val="002118A7"/>
    <w:rsid w:val="00215ED2"/>
    <w:rsid w:val="002167F6"/>
    <w:rsid w:val="002238F3"/>
    <w:rsid w:val="00232942"/>
    <w:rsid w:val="00250D05"/>
    <w:rsid w:val="002513B1"/>
    <w:rsid w:val="00255EA6"/>
    <w:rsid w:val="00256F8D"/>
    <w:rsid w:val="00260EF4"/>
    <w:rsid w:val="00263DBE"/>
    <w:rsid w:val="00267488"/>
    <w:rsid w:val="002805AC"/>
    <w:rsid w:val="00280A6F"/>
    <w:rsid w:val="00282FBF"/>
    <w:rsid w:val="002B2DFE"/>
    <w:rsid w:val="002B6FB3"/>
    <w:rsid w:val="002C5132"/>
    <w:rsid w:val="002D1C6E"/>
    <w:rsid w:val="002D251D"/>
    <w:rsid w:val="002D4D30"/>
    <w:rsid w:val="002D529C"/>
    <w:rsid w:val="002D5C81"/>
    <w:rsid w:val="002E05FD"/>
    <w:rsid w:val="002E35FB"/>
    <w:rsid w:val="002E4D89"/>
    <w:rsid w:val="002E7B80"/>
    <w:rsid w:val="002F7CD2"/>
    <w:rsid w:val="003055E9"/>
    <w:rsid w:val="00307EBB"/>
    <w:rsid w:val="00311C05"/>
    <w:rsid w:val="003131DD"/>
    <w:rsid w:val="003155B0"/>
    <w:rsid w:val="00332665"/>
    <w:rsid w:val="003412FE"/>
    <w:rsid w:val="003428A2"/>
    <w:rsid w:val="00344536"/>
    <w:rsid w:val="0035102A"/>
    <w:rsid w:val="00357668"/>
    <w:rsid w:val="003720E8"/>
    <w:rsid w:val="003726DC"/>
    <w:rsid w:val="0037771A"/>
    <w:rsid w:val="00381D6E"/>
    <w:rsid w:val="003831EF"/>
    <w:rsid w:val="0038755B"/>
    <w:rsid w:val="00391974"/>
    <w:rsid w:val="00391E01"/>
    <w:rsid w:val="003948EA"/>
    <w:rsid w:val="003A19C1"/>
    <w:rsid w:val="003B375A"/>
    <w:rsid w:val="003B706E"/>
    <w:rsid w:val="003C51F8"/>
    <w:rsid w:val="003C7907"/>
    <w:rsid w:val="003D7C34"/>
    <w:rsid w:val="003E1CB4"/>
    <w:rsid w:val="003E6CC2"/>
    <w:rsid w:val="003E7425"/>
    <w:rsid w:val="003F71E1"/>
    <w:rsid w:val="00406290"/>
    <w:rsid w:val="004109DA"/>
    <w:rsid w:val="00415A68"/>
    <w:rsid w:val="00416343"/>
    <w:rsid w:val="00431031"/>
    <w:rsid w:val="00444401"/>
    <w:rsid w:val="00452733"/>
    <w:rsid w:val="0047051E"/>
    <w:rsid w:val="004745C6"/>
    <w:rsid w:val="0047614E"/>
    <w:rsid w:val="00476A16"/>
    <w:rsid w:val="004843D4"/>
    <w:rsid w:val="004855D8"/>
    <w:rsid w:val="004916D8"/>
    <w:rsid w:val="0049269F"/>
    <w:rsid w:val="00495B98"/>
    <w:rsid w:val="004C0B8B"/>
    <w:rsid w:val="004C2031"/>
    <w:rsid w:val="004C7CE7"/>
    <w:rsid w:val="004C7F35"/>
    <w:rsid w:val="004D4D9F"/>
    <w:rsid w:val="004D61F3"/>
    <w:rsid w:val="004D7D5C"/>
    <w:rsid w:val="004E300E"/>
    <w:rsid w:val="004E3877"/>
    <w:rsid w:val="004F1DF2"/>
    <w:rsid w:val="004F1EBD"/>
    <w:rsid w:val="00503B9E"/>
    <w:rsid w:val="005047AB"/>
    <w:rsid w:val="00504817"/>
    <w:rsid w:val="0051115D"/>
    <w:rsid w:val="00522951"/>
    <w:rsid w:val="0053324B"/>
    <w:rsid w:val="005357E9"/>
    <w:rsid w:val="00552B5F"/>
    <w:rsid w:val="0055395C"/>
    <w:rsid w:val="00561D58"/>
    <w:rsid w:val="0056386E"/>
    <w:rsid w:val="00566848"/>
    <w:rsid w:val="00572A41"/>
    <w:rsid w:val="005A5B61"/>
    <w:rsid w:val="005A7C8E"/>
    <w:rsid w:val="005C3DF0"/>
    <w:rsid w:val="005C4212"/>
    <w:rsid w:val="005D2A73"/>
    <w:rsid w:val="005E272A"/>
    <w:rsid w:val="005F3578"/>
    <w:rsid w:val="0060219C"/>
    <w:rsid w:val="00604D85"/>
    <w:rsid w:val="00613D8C"/>
    <w:rsid w:val="006155E3"/>
    <w:rsid w:val="00615BC4"/>
    <w:rsid w:val="006220CE"/>
    <w:rsid w:val="006229C2"/>
    <w:rsid w:val="0063276C"/>
    <w:rsid w:val="00640C0C"/>
    <w:rsid w:val="00654282"/>
    <w:rsid w:val="00661AB8"/>
    <w:rsid w:val="006623B7"/>
    <w:rsid w:val="00663FD8"/>
    <w:rsid w:val="00667AA9"/>
    <w:rsid w:val="00673318"/>
    <w:rsid w:val="006832A3"/>
    <w:rsid w:val="00687CEE"/>
    <w:rsid w:val="00690491"/>
    <w:rsid w:val="00696496"/>
    <w:rsid w:val="006A21C4"/>
    <w:rsid w:val="006C0F9F"/>
    <w:rsid w:val="006C42D1"/>
    <w:rsid w:val="006C7F16"/>
    <w:rsid w:val="006D69BF"/>
    <w:rsid w:val="006E0AFD"/>
    <w:rsid w:val="006F1838"/>
    <w:rsid w:val="00711632"/>
    <w:rsid w:val="007229B0"/>
    <w:rsid w:val="0073140F"/>
    <w:rsid w:val="00733BF5"/>
    <w:rsid w:val="00734563"/>
    <w:rsid w:val="00734601"/>
    <w:rsid w:val="00750AFD"/>
    <w:rsid w:val="0075187C"/>
    <w:rsid w:val="00755D5A"/>
    <w:rsid w:val="00761E49"/>
    <w:rsid w:val="00762BCD"/>
    <w:rsid w:val="00764DB8"/>
    <w:rsid w:val="00772600"/>
    <w:rsid w:val="0077318A"/>
    <w:rsid w:val="0077684A"/>
    <w:rsid w:val="00784F95"/>
    <w:rsid w:val="00791CC6"/>
    <w:rsid w:val="00794BE6"/>
    <w:rsid w:val="007A6804"/>
    <w:rsid w:val="007A6D56"/>
    <w:rsid w:val="007B14B6"/>
    <w:rsid w:val="007C5501"/>
    <w:rsid w:val="007C6649"/>
    <w:rsid w:val="007D42A2"/>
    <w:rsid w:val="007D5717"/>
    <w:rsid w:val="007E46E8"/>
    <w:rsid w:val="007E6E9A"/>
    <w:rsid w:val="007E7DA8"/>
    <w:rsid w:val="007F16EC"/>
    <w:rsid w:val="007F1877"/>
    <w:rsid w:val="007F2EC0"/>
    <w:rsid w:val="00811E56"/>
    <w:rsid w:val="008160F9"/>
    <w:rsid w:val="008228F6"/>
    <w:rsid w:val="008342CF"/>
    <w:rsid w:val="008377F0"/>
    <w:rsid w:val="00840DA4"/>
    <w:rsid w:val="008438F5"/>
    <w:rsid w:val="00844D2F"/>
    <w:rsid w:val="0085146D"/>
    <w:rsid w:val="008553B9"/>
    <w:rsid w:val="00872900"/>
    <w:rsid w:val="00882914"/>
    <w:rsid w:val="008861BC"/>
    <w:rsid w:val="008A1DB8"/>
    <w:rsid w:val="008A378F"/>
    <w:rsid w:val="008A3AD9"/>
    <w:rsid w:val="008A5C7D"/>
    <w:rsid w:val="008B436D"/>
    <w:rsid w:val="008B7837"/>
    <w:rsid w:val="008C14D0"/>
    <w:rsid w:val="008C31E2"/>
    <w:rsid w:val="008C5F10"/>
    <w:rsid w:val="008C7505"/>
    <w:rsid w:val="008D1689"/>
    <w:rsid w:val="008D1F8C"/>
    <w:rsid w:val="008D2323"/>
    <w:rsid w:val="008D4907"/>
    <w:rsid w:val="008D77A8"/>
    <w:rsid w:val="008D77AD"/>
    <w:rsid w:val="008E0B0F"/>
    <w:rsid w:val="008E11EE"/>
    <w:rsid w:val="009029C0"/>
    <w:rsid w:val="009053B7"/>
    <w:rsid w:val="00913F6E"/>
    <w:rsid w:val="00917548"/>
    <w:rsid w:val="00925364"/>
    <w:rsid w:val="0093773A"/>
    <w:rsid w:val="00943E3C"/>
    <w:rsid w:val="009524A7"/>
    <w:rsid w:val="00965A13"/>
    <w:rsid w:val="0097091B"/>
    <w:rsid w:val="009734DC"/>
    <w:rsid w:val="00990DD3"/>
    <w:rsid w:val="00992C10"/>
    <w:rsid w:val="00995032"/>
    <w:rsid w:val="00996E9D"/>
    <w:rsid w:val="009A1A1F"/>
    <w:rsid w:val="009A6420"/>
    <w:rsid w:val="009B03FA"/>
    <w:rsid w:val="009C0D3E"/>
    <w:rsid w:val="009C541D"/>
    <w:rsid w:val="009D209E"/>
    <w:rsid w:val="009D2343"/>
    <w:rsid w:val="009D6AE2"/>
    <w:rsid w:val="009D7286"/>
    <w:rsid w:val="009E1B65"/>
    <w:rsid w:val="009E232E"/>
    <w:rsid w:val="009E64D7"/>
    <w:rsid w:val="009F6C19"/>
    <w:rsid w:val="00A038D2"/>
    <w:rsid w:val="00A111D5"/>
    <w:rsid w:val="00A156F4"/>
    <w:rsid w:val="00A1679A"/>
    <w:rsid w:val="00A259D3"/>
    <w:rsid w:val="00A32E5D"/>
    <w:rsid w:val="00A33CBC"/>
    <w:rsid w:val="00A353C0"/>
    <w:rsid w:val="00A3608B"/>
    <w:rsid w:val="00A40811"/>
    <w:rsid w:val="00A45044"/>
    <w:rsid w:val="00A4773A"/>
    <w:rsid w:val="00A519F9"/>
    <w:rsid w:val="00A70869"/>
    <w:rsid w:val="00A74C0F"/>
    <w:rsid w:val="00A8058E"/>
    <w:rsid w:val="00A8100F"/>
    <w:rsid w:val="00AA4EF0"/>
    <w:rsid w:val="00AA6C70"/>
    <w:rsid w:val="00AB22BE"/>
    <w:rsid w:val="00AB3437"/>
    <w:rsid w:val="00AB64D6"/>
    <w:rsid w:val="00AC1961"/>
    <w:rsid w:val="00AD7916"/>
    <w:rsid w:val="00AE09F7"/>
    <w:rsid w:val="00AF1EDD"/>
    <w:rsid w:val="00AF61F5"/>
    <w:rsid w:val="00B00219"/>
    <w:rsid w:val="00B0111B"/>
    <w:rsid w:val="00B0213D"/>
    <w:rsid w:val="00B06423"/>
    <w:rsid w:val="00B13B5F"/>
    <w:rsid w:val="00B23BBC"/>
    <w:rsid w:val="00B305EA"/>
    <w:rsid w:val="00B3458A"/>
    <w:rsid w:val="00B42C12"/>
    <w:rsid w:val="00B4491F"/>
    <w:rsid w:val="00B47002"/>
    <w:rsid w:val="00B516E0"/>
    <w:rsid w:val="00B575AC"/>
    <w:rsid w:val="00B61094"/>
    <w:rsid w:val="00B633E0"/>
    <w:rsid w:val="00B7667A"/>
    <w:rsid w:val="00B769BC"/>
    <w:rsid w:val="00B8021A"/>
    <w:rsid w:val="00B8306B"/>
    <w:rsid w:val="00B85005"/>
    <w:rsid w:val="00B92D2E"/>
    <w:rsid w:val="00B956BA"/>
    <w:rsid w:val="00BA6FA6"/>
    <w:rsid w:val="00BB1329"/>
    <w:rsid w:val="00BB2BBD"/>
    <w:rsid w:val="00BC3A66"/>
    <w:rsid w:val="00BD1B30"/>
    <w:rsid w:val="00BE6489"/>
    <w:rsid w:val="00BF0A98"/>
    <w:rsid w:val="00BF62EA"/>
    <w:rsid w:val="00C02059"/>
    <w:rsid w:val="00C1547E"/>
    <w:rsid w:val="00C1602D"/>
    <w:rsid w:val="00C36957"/>
    <w:rsid w:val="00C36F3E"/>
    <w:rsid w:val="00C46674"/>
    <w:rsid w:val="00C55219"/>
    <w:rsid w:val="00C558B0"/>
    <w:rsid w:val="00C55DA3"/>
    <w:rsid w:val="00C60953"/>
    <w:rsid w:val="00C60BC3"/>
    <w:rsid w:val="00C64FDE"/>
    <w:rsid w:val="00C6505B"/>
    <w:rsid w:val="00C70C09"/>
    <w:rsid w:val="00C73B79"/>
    <w:rsid w:val="00C8507D"/>
    <w:rsid w:val="00C853E6"/>
    <w:rsid w:val="00C92BCC"/>
    <w:rsid w:val="00C97185"/>
    <w:rsid w:val="00CC2DA4"/>
    <w:rsid w:val="00CC6F4E"/>
    <w:rsid w:val="00CD5551"/>
    <w:rsid w:val="00CE5BB4"/>
    <w:rsid w:val="00CF3FD9"/>
    <w:rsid w:val="00D03AE9"/>
    <w:rsid w:val="00D10FCE"/>
    <w:rsid w:val="00D12738"/>
    <w:rsid w:val="00D21101"/>
    <w:rsid w:val="00D2622E"/>
    <w:rsid w:val="00D36974"/>
    <w:rsid w:val="00D47152"/>
    <w:rsid w:val="00D501A3"/>
    <w:rsid w:val="00D5455A"/>
    <w:rsid w:val="00D550C9"/>
    <w:rsid w:val="00D6027A"/>
    <w:rsid w:val="00D60E50"/>
    <w:rsid w:val="00D77A0D"/>
    <w:rsid w:val="00D77D70"/>
    <w:rsid w:val="00D8718B"/>
    <w:rsid w:val="00D9200D"/>
    <w:rsid w:val="00D9375C"/>
    <w:rsid w:val="00D9632D"/>
    <w:rsid w:val="00DB132B"/>
    <w:rsid w:val="00DB363A"/>
    <w:rsid w:val="00DC2EC6"/>
    <w:rsid w:val="00DC55CF"/>
    <w:rsid w:val="00DD7317"/>
    <w:rsid w:val="00DE29A7"/>
    <w:rsid w:val="00DE5773"/>
    <w:rsid w:val="00DE7D13"/>
    <w:rsid w:val="00E001B4"/>
    <w:rsid w:val="00E006AA"/>
    <w:rsid w:val="00E0401D"/>
    <w:rsid w:val="00E0418C"/>
    <w:rsid w:val="00E05F71"/>
    <w:rsid w:val="00E1409D"/>
    <w:rsid w:val="00E160D7"/>
    <w:rsid w:val="00E265D6"/>
    <w:rsid w:val="00E268E4"/>
    <w:rsid w:val="00E33099"/>
    <w:rsid w:val="00E41FA1"/>
    <w:rsid w:val="00E55A42"/>
    <w:rsid w:val="00E6558C"/>
    <w:rsid w:val="00E66F9B"/>
    <w:rsid w:val="00E71F31"/>
    <w:rsid w:val="00E773A8"/>
    <w:rsid w:val="00E80098"/>
    <w:rsid w:val="00E85F6C"/>
    <w:rsid w:val="00E91D08"/>
    <w:rsid w:val="00E96F7E"/>
    <w:rsid w:val="00EA7C2A"/>
    <w:rsid w:val="00EA7D45"/>
    <w:rsid w:val="00EB3778"/>
    <w:rsid w:val="00EF0C75"/>
    <w:rsid w:val="00EF0ED6"/>
    <w:rsid w:val="00EF2691"/>
    <w:rsid w:val="00F34DCB"/>
    <w:rsid w:val="00F34F2E"/>
    <w:rsid w:val="00F359EB"/>
    <w:rsid w:val="00F47A51"/>
    <w:rsid w:val="00F63B3C"/>
    <w:rsid w:val="00F64815"/>
    <w:rsid w:val="00F663CC"/>
    <w:rsid w:val="00F73868"/>
    <w:rsid w:val="00F768DC"/>
    <w:rsid w:val="00F92674"/>
    <w:rsid w:val="00F926BB"/>
    <w:rsid w:val="00F95F32"/>
    <w:rsid w:val="00F95F8C"/>
    <w:rsid w:val="00FA096F"/>
    <w:rsid w:val="00FB12F8"/>
    <w:rsid w:val="00FB64E8"/>
    <w:rsid w:val="00FC44D3"/>
    <w:rsid w:val="00FD2DE5"/>
    <w:rsid w:val="00FE234A"/>
    <w:rsid w:val="00FE31D1"/>
    <w:rsid w:val="00FE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2A4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2">
    <w:name w:val="heading 2"/>
    <w:basedOn w:val="Nagwek"/>
    <w:next w:val="Tekstpodstawowy"/>
    <w:qFormat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2">
    <w:name w:val="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2z2">
    <w:name w:val="WW-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2z21">
    <w:name w:val="WW-WW8Num2z21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2z211">
    <w:name w:val="WW-WW8Num2z211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2z2111">
    <w:name w:val="WW-WW8Num2z2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2z21111">
    <w:name w:val="WW-WW8Num2z2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283"/>
    </w:pPr>
    <w:rPr>
      <w:rFonts w:ascii="Arial" w:eastAsia="MS Mincho" w:hAnsi="Arial"/>
      <w:sz w:val="28"/>
      <w:szCs w:val="28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20"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933"/>
        <w:tab w:val="right" w:pos="9866"/>
      </w:tabs>
    </w:pPr>
    <w:rPr>
      <w:lang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Indeks111">
    <w:name w:val="WW-Indeks111"/>
    <w:basedOn w:val="Normalny"/>
    <w:pPr>
      <w:suppressLineNumbers/>
    </w:pPr>
  </w:style>
  <w:style w:type="paragraph" w:customStyle="1" w:styleId="WW-Indeks1111">
    <w:name w:val="WW-Indeks1111"/>
    <w:basedOn w:val="Normalny"/>
    <w:pPr>
      <w:suppressLineNumbers/>
    </w:pPr>
  </w:style>
  <w:style w:type="paragraph" w:customStyle="1" w:styleId="WW-Indeks11111">
    <w:name w:val="WW-Indeks11111"/>
    <w:basedOn w:val="Normalny"/>
    <w:pPr>
      <w:suppressLineNumbers/>
    </w:pPr>
  </w:style>
  <w:style w:type="paragraph" w:customStyle="1" w:styleId="WW-Indeks111111">
    <w:name w:val="WW-Indeks111111"/>
    <w:basedOn w:val="Normalny"/>
    <w:pPr>
      <w:suppressLineNumbers/>
    </w:pPr>
  </w:style>
  <w:style w:type="paragraph" w:customStyle="1" w:styleId="WW-Indeks1111111">
    <w:name w:val="WW-Indeks1111111"/>
    <w:basedOn w:val="Normalny"/>
    <w:pPr>
      <w:suppressLineNumbers/>
    </w:pPr>
  </w:style>
  <w:style w:type="paragraph" w:customStyle="1" w:styleId="WW-Indeks11111111">
    <w:name w:val="WW-Indeks11111111"/>
    <w:basedOn w:val="Normalny"/>
    <w:pPr>
      <w:suppressLineNumbers/>
    </w:pPr>
  </w:style>
  <w:style w:type="paragraph" w:customStyle="1" w:styleId="WW-Indeks111111111">
    <w:name w:val="WW-Indeks111111111"/>
    <w:basedOn w:val="Normalny"/>
    <w:pPr>
      <w:suppressLineNumbers/>
    </w:pPr>
  </w:style>
  <w:style w:type="paragraph" w:customStyle="1" w:styleId="WW-Indeks1111111111">
    <w:name w:val="WW-Indeks1111111111"/>
    <w:basedOn w:val="Normalny"/>
    <w:pPr>
      <w:suppressLineNumbers/>
    </w:pPr>
  </w:style>
  <w:style w:type="paragraph" w:customStyle="1" w:styleId="WW-Indeks11111111111">
    <w:name w:val="WW-Indeks11111111111"/>
    <w:basedOn w:val="Normalny"/>
    <w:pPr>
      <w:suppressLineNumbers/>
    </w:pPr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NormalnyWeb">
    <w:name w:val="WW-Normalny (Web)"/>
    <w:basedOn w:val="Normalny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659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7260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63DBE"/>
  </w:style>
  <w:style w:type="paragraph" w:styleId="Zwykytekst">
    <w:name w:val="Plain Text"/>
    <w:basedOn w:val="Normalny"/>
    <w:rsid w:val="00965A13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rsid w:val="00E0401D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E0418C"/>
    <w:rPr>
      <w:rFonts w:ascii="Arial" w:eastAsia="Arial Unicode MS" w:hAnsi="Arial"/>
      <w:b/>
      <w:color w:val="auto"/>
      <w:szCs w:val="20"/>
    </w:rPr>
  </w:style>
  <w:style w:type="character" w:customStyle="1" w:styleId="NagwekZnak">
    <w:name w:val="Nagłówek Znak"/>
    <w:link w:val="Nagwek"/>
    <w:uiPriority w:val="99"/>
    <w:rsid w:val="00DC55CF"/>
    <w:rPr>
      <w:rFonts w:ascii="Arial" w:eastAsia="MS Mincho" w:hAnsi="Arial" w:cs="Tahoma"/>
      <w:color w:val="000000"/>
      <w:sz w:val="28"/>
      <w:szCs w:val="28"/>
      <w:lang/>
    </w:rPr>
  </w:style>
  <w:style w:type="paragraph" w:styleId="Akapitzlist">
    <w:name w:val="List Paragraph"/>
    <w:basedOn w:val="Normalny"/>
    <w:uiPriority w:val="34"/>
    <w:qFormat/>
    <w:rsid w:val="007C6649"/>
    <w:pPr>
      <w:ind w:left="708"/>
    </w:pPr>
  </w:style>
  <w:style w:type="paragraph" w:styleId="Tekstprzypisudolnego">
    <w:name w:val="footnote text"/>
    <w:basedOn w:val="Normalny"/>
    <w:link w:val="TekstprzypisudolnegoZnak"/>
    <w:rsid w:val="00E91D0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E91D08"/>
    <w:rPr>
      <w:rFonts w:ascii="Thorndale" w:eastAsia="HG Mincho Light J" w:hAnsi="Thorndale"/>
      <w:color w:val="000000"/>
      <w:lang/>
    </w:rPr>
  </w:style>
  <w:style w:type="character" w:styleId="Odwoanieprzypisudolnego">
    <w:name w:val="footnote reference"/>
    <w:rsid w:val="00E91D08"/>
    <w:rPr>
      <w:vertAlign w:val="superscript"/>
    </w:rPr>
  </w:style>
  <w:style w:type="character" w:customStyle="1" w:styleId="tabulatory">
    <w:name w:val="tabulatory"/>
    <w:rsid w:val="00CC2DA4"/>
  </w:style>
  <w:style w:type="character" w:customStyle="1" w:styleId="StopkaZnak">
    <w:name w:val="Stopka Znak"/>
    <w:link w:val="Stopka"/>
    <w:uiPriority w:val="99"/>
    <w:rsid w:val="004C0B8B"/>
    <w:rPr>
      <w:rFonts w:ascii="Thorndale" w:eastAsia="HG Mincho Light J" w:hAnsi="Thorndale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9217-BD37-4BCF-8D06-C16A6692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EA-ZP/3-PN/05</vt:lpstr>
    </vt:vector>
  </TitlesOfParts>
  <Company>wsse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EA-ZP/3-PN/05</dc:title>
  <dc:creator>WSSE Poznań</dc:creator>
  <cp:lastModifiedBy>PCPR</cp:lastModifiedBy>
  <cp:revision>2</cp:revision>
  <cp:lastPrinted>2012-03-07T08:24:00Z</cp:lastPrinted>
  <dcterms:created xsi:type="dcterms:W3CDTF">2018-06-01T12:45:00Z</dcterms:created>
  <dcterms:modified xsi:type="dcterms:W3CDTF">2018-06-01T12:45:00Z</dcterms:modified>
</cp:coreProperties>
</file>