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F0" w:rsidRPr="0090770D" w:rsidRDefault="00C02059" w:rsidP="00FB6DA4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……</w:t>
      </w:r>
      <w:r w:rsidR="00E16EF0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..</w:t>
      </w: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…., dnia .....</w:t>
      </w:r>
      <w:r w:rsidR="00E16EF0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..</w:t>
      </w: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.......... 201</w:t>
      </w:r>
      <w:r w:rsidR="00631560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8</w:t>
      </w: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r. </w:t>
      </w:r>
    </w:p>
    <w:p w:rsidR="00291074" w:rsidRPr="0090770D" w:rsidRDefault="00291074" w:rsidP="00094FC2">
      <w:pPr>
        <w:widowControl/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B53E5B" w:rsidRPr="0090770D" w:rsidRDefault="00B53E5B" w:rsidP="00094FC2">
      <w:pPr>
        <w:widowControl/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1C55C3" w:rsidRPr="0090770D" w:rsidRDefault="001C55C3" w:rsidP="001C55C3">
      <w:pPr>
        <w:widowControl/>
        <w:tabs>
          <w:tab w:val="left" w:pos="8075"/>
        </w:tabs>
        <w:suppressAutoHyphens w:val="0"/>
        <w:ind w:left="3750" w:firstLine="1250"/>
        <w:jc w:val="both"/>
        <w:rPr>
          <w:rFonts w:ascii="Calibri" w:hAnsi="Calibri" w:cs="Calibri"/>
          <w:sz w:val="22"/>
          <w:szCs w:val="22"/>
        </w:rPr>
      </w:pPr>
      <w:r w:rsidRPr="0090770D">
        <w:rPr>
          <w:rFonts w:ascii="Calibri" w:hAnsi="Calibri" w:cs="Calibri"/>
          <w:b/>
          <w:sz w:val="22"/>
          <w:szCs w:val="22"/>
        </w:rPr>
        <w:t>Powiat Wałecki</w:t>
      </w:r>
      <w:r w:rsidRPr="0090770D">
        <w:rPr>
          <w:rFonts w:ascii="Calibri" w:hAnsi="Calibri" w:cs="Calibri"/>
          <w:b/>
          <w:sz w:val="22"/>
          <w:szCs w:val="22"/>
        </w:rPr>
        <w:tab/>
      </w:r>
    </w:p>
    <w:p w:rsidR="00B53E5B" w:rsidRPr="0090770D" w:rsidRDefault="001C55C3" w:rsidP="001C55C3">
      <w:pPr>
        <w:widowControl/>
        <w:suppressAutoHyphens w:val="0"/>
        <w:ind w:left="3750" w:firstLine="1250"/>
        <w:jc w:val="both"/>
        <w:rPr>
          <w:rFonts w:ascii="Calibri" w:hAnsi="Calibri" w:cs="Calibri"/>
          <w:sz w:val="22"/>
          <w:szCs w:val="22"/>
        </w:rPr>
      </w:pPr>
      <w:r w:rsidRPr="0090770D">
        <w:rPr>
          <w:rFonts w:ascii="Calibri" w:hAnsi="Calibri" w:cs="Calibri"/>
          <w:sz w:val="22"/>
          <w:szCs w:val="22"/>
        </w:rPr>
        <w:t>ul. Dąbrowskiego 17, 78-600 Wałcz</w:t>
      </w:r>
    </w:p>
    <w:p w:rsidR="001C55C3" w:rsidRPr="0090770D" w:rsidRDefault="001C55C3" w:rsidP="001C55C3">
      <w:pPr>
        <w:widowControl/>
        <w:suppressAutoHyphens w:val="0"/>
        <w:ind w:left="3750" w:firstLine="1250"/>
        <w:jc w:val="both"/>
        <w:rPr>
          <w:rFonts w:ascii="Calibri" w:hAnsi="Calibri" w:cs="Calibri"/>
          <w:sz w:val="22"/>
          <w:szCs w:val="22"/>
        </w:rPr>
      </w:pPr>
    </w:p>
    <w:p w:rsidR="00675164" w:rsidRPr="0090770D" w:rsidRDefault="00675164" w:rsidP="0067516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b/>
          <w:color w:val="auto"/>
          <w:sz w:val="22"/>
          <w:szCs w:val="22"/>
          <w:lang w:eastAsia="pl-PL"/>
        </w:rPr>
        <w:t>Formularz oferty</w:t>
      </w: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Nazwa (firma): </w:t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ab/>
      </w:r>
      <w:r w:rsidR="0049234C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ab/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675164" w:rsidRPr="0090770D" w:rsidRDefault="00675164" w:rsidP="00675164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Siedziba i adres:</w:t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675164" w:rsidRPr="0090770D" w:rsidRDefault="00675164" w:rsidP="00675164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NIP: </w:t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ab/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Numer telefonu: </w:t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Numer faksu:                       </w:t>
      </w:r>
      <w:r w:rsidR="00BE3027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     </w:t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Adres e-mail:</w:t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ab/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675164" w:rsidRPr="0090770D" w:rsidRDefault="00675164" w:rsidP="00675164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675164" w:rsidRPr="0090770D" w:rsidRDefault="00675164" w:rsidP="00675164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Osoba do kontaktów:</w:t>
      </w:r>
      <w:r w:rsidRPr="009077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675164" w:rsidRPr="0090770D" w:rsidRDefault="00675164" w:rsidP="00675164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D86104" w:rsidRPr="0090770D" w:rsidRDefault="00D86104" w:rsidP="003A772C">
      <w:pPr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:rsidR="00F173E3" w:rsidRPr="0090770D" w:rsidRDefault="00D86104" w:rsidP="00F173E3">
      <w:pPr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W postępowaniu</w:t>
      </w:r>
      <w:r w:rsidR="00284241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o udzielenie zamówienia </w:t>
      </w:r>
      <w:r w:rsidR="00934462" w:rsidRPr="0090770D">
        <w:rPr>
          <w:rFonts w:ascii="Calibri" w:hAnsi="Calibri" w:cs="Calibri"/>
          <w:sz w:val="22"/>
          <w:szCs w:val="22"/>
        </w:rPr>
        <w:t>na usługi przeprowadzenia szkoleń i kursów zawodowych dla uczniów szkół zawodowych i techników w ramach realizowanego projektu pn. „Wiedza oparta na praktyce - modernizacja kształcenia zawodowego w powiecie wałeckim”</w:t>
      </w:r>
      <w:r w:rsidR="00934462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, </w:t>
      </w:r>
      <w:r w:rsidR="00284241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oferuję wykonanie przedmiotu zamó</w:t>
      </w:r>
      <w:r w:rsidR="004969BC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wienia </w:t>
      </w:r>
      <w:r w:rsidR="00F173E3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w </w:t>
      </w:r>
      <w:r w:rsidR="006844A8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zakresie </w:t>
      </w:r>
      <w:r w:rsidR="00F173E3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części: ……………………….</w:t>
      </w:r>
      <w:r w:rsidR="00F173E3" w:rsidRPr="0090770D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eastAsia="pl-PL"/>
        </w:rPr>
        <w:footnoteReference w:id="1"/>
      </w:r>
      <w:r w:rsidR="00F173E3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na warunkach określonych</w:t>
      </w:r>
      <w:r w:rsidR="00934462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  <w:r w:rsidR="00F173E3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w ogłoszeniu o zamówieniu za cenę (brutto): ......................... zł, w</w:t>
      </w:r>
      <w:r w:rsidR="00F173E3"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tym:</w:t>
      </w:r>
    </w:p>
    <w:p w:rsidR="00F173E3" w:rsidRPr="0090770D" w:rsidRDefault="00F173E3" w:rsidP="00F173E3">
      <w:pPr>
        <w:widowControl/>
        <w:tabs>
          <w:tab w:val="left" w:pos="6536"/>
          <w:tab w:val="left" w:pos="7060"/>
        </w:tabs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:rsidR="00F173E3" w:rsidRPr="0090770D" w:rsidRDefault="007F7263" w:rsidP="00F173E3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w zakresie części pierwszej</w:t>
      </w:r>
      <w:r w:rsidR="00F173E3"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……………..………….… zł brutto za jedną godzinę</w:t>
      </w:r>
      <w:r w:rsidR="00F173E3" w:rsidRPr="0090770D"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  <w:t>*</w:t>
      </w:r>
      <w:r w:rsidR="00F173E3"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</w:p>
    <w:p w:rsidR="00F173E3" w:rsidRPr="0090770D" w:rsidRDefault="00F173E3" w:rsidP="00F173E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52"/>
        </w:tabs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Ogółem:</w:t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…………………………... zł brutto</w:t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:rsidR="00F173E3" w:rsidRPr="0090770D" w:rsidRDefault="00F173E3" w:rsidP="00F173E3">
      <w:pPr>
        <w:widowControl/>
        <w:suppressAutoHyphens w:val="0"/>
        <w:jc w:val="both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</w:p>
    <w:p w:rsidR="00F173E3" w:rsidRPr="0090770D" w:rsidRDefault="007F7263" w:rsidP="00F173E3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w zakresie części drugiej</w:t>
      </w:r>
      <w:r w:rsidR="00F173E3"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="00F173E3"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……………..………….… zł brutto za jedną godzinę</w:t>
      </w:r>
      <w:r w:rsidR="00F173E3" w:rsidRPr="0090770D"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  <w:t>*</w:t>
      </w:r>
    </w:p>
    <w:p w:rsidR="00F173E3" w:rsidRPr="0090770D" w:rsidRDefault="00F173E3" w:rsidP="00F173E3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Ogółem:</w:t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…………………………... zł brutto</w:t>
      </w:r>
    </w:p>
    <w:p w:rsidR="00F173E3" w:rsidRPr="0090770D" w:rsidRDefault="00F173E3" w:rsidP="00F173E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:rsidR="00F173E3" w:rsidRPr="0090770D" w:rsidRDefault="007F7263" w:rsidP="00F173E3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w zakresie części trzeciej </w:t>
      </w:r>
      <w:r w:rsidR="00F173E3"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……………..………….… zł brutto za jedną godzinę</w:t>
      </w:r>
      <w:r w:rsidR="00F173E3" w:rsidRPr="0090770D"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  <w:t>*</w:t>
      </w:r>
    </w:p>
    <w:p w:rsidR="002F5E3C" w:rsidRPr="0090770D" w:rsidRDefault="00F173E3" w:rsidP="00F173E3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Ogółem:</w:t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…………………………... zł brutto</w:t>
      </w:r>
    </w:p>
    <w:p w:rsidR="00B53FB4" w:rsidRPr="0090770D" w:rsidRDefault="00B53FB4" w:rsidP="00F173E3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B53FB4" w:rsidRPr="0090770D" w:rsidRDefault="00B53FB4" w:rsidP="00B53FB4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w zakresie części czwartej ……………..………….… zł brutto za jedną godzinę</w:t>
      </w:r>
      <w:r w:rsidRPr="0090770D"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  <w:t>*</w:t>
      </w:r>
    </w:p>
    <w:p w:rsidR="00B53FB4" w:rsidRPr="0090770D" w:rsidRDefault="00B53FB4" w:rsidP="00B53FB4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Ogółem:</w:t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…………………………... zł brutto</w:t>
      </w:r>
    </w:p>
    <w:p w:rsidR="00B53FB4" w:rsidRPr="0090770D" w:rsidRDefault="00B53FB4" w:rsidP="00B53FB4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B53FB4" w:rsidRPr="0090770D" w:rsidRDefault="00B53FB4" w:rsidP="00B53FB4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w zakresie części </w:t>
      </w:r>
      <w:r w:rsidR="00FA1A4F"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piątej</w:t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……………..………….… zł brutto za jedną godzinę</w:t>
      </w:r>
      <w:r w:rsidRPr="0090770D"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  <w:t>*</w:t>
      </w:r>
    </w:p>
    <w:p w:rsidR="00B53FB4" w:rsidRPr="0090770D" w:rsidRDefault="00B53FB4" w:rsidP="00B53FB4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Ogółem:</w:t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…………………………... zł brutto</w:t>
      </w:r>
    </w:p>
    <w:p w:rsidR="00FA1A4F" w:rsidRPr="0090770D" w:rsidRDefault="00FA1A4F" w:rsidP="00B53FB4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FA1A4F" w:rsidRPr="0090770D" w:rsidRDefault="00FA1A4F" w:rsidP="00FA1A4F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w zakresie części szóstej ……………..………….… zł brutto za jedną godzinę</w:t>
      </w:r>
      <w:r w:rsidRPr="0090770D">
        <w:rPr>
          <w:rFonts w:ascii="Calibri" w:eastAsia="Calibri" w:hAnsi="Calibri" w:cs="Calibri"/>
          <w:color w:val="auto"/>
          <w:sz w:val="22"/>
          <w:szCs w:val="22"/>
          <w:vertAlign w:val="superscript"/>
          <w:lang w:eastAsia="en-US"/>
        </w:rPr>
        <w:t>*</w:t>
      </w:r>
    </w:p>
    <w:p w:rsidR="00FA1A4F" w:rsidRPr="0090770D" w:rsidRDefault="00FA1A4F" w:rsidP="00FA1A4F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>Ogółem:</w:t>
      </w:r>
      <w:r w:rsidRPr="0090770D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…………………………... zł brutto</w:t>
      </w:r>
    </w:p>
    <w:p w:rsidR="00782624" w:rsidRPr="0090770D" w:rsidRDefault="00782624" w:rsidP="00782624">
      <w:pPr>
        <w:widowControl/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AB0B38" w:rsidRPr="0090770D" w:rsidRDefault="00AB0B38" w:rsidP="00AB0B38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18"/>
          <w:szCs w:val="18"/>
          <w:vertAlign w:val="superscript"/>
          <w:lang w:eastAsia="pl-PL"/>
        </w:rPr>
        <w:t>*</w:t>
      </w:r>
      <w:r w:rsidRPr="0090770D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jednej godzinie odpowiada jedna godzina dydaktyczna = 45 minut</w:t>
      </w:r>
      <w:r w:rsidR="006844A8" w:rsidRPr="0090770D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.</w:t>
      </w:r>
    </w:p>
    <w:p w:rsidR="00B97829" w:rsidRPr="0090770D" w:rsidRDefault="00F57B1E" w:rsidP="00B97829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Ponadto oświadczam, że:</w:t>
      </w:r>
    </w:p>
    <w:p w:rsidR="00B97829" w:rsidRPr="0090770D" w:rsidRDefault="00B97829" w:rsidP="00B97829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:rsidR="00675164" w:rsidRPr="0090770D" w:rsidRDefault="00675164" w:rsidP="00675164">
      <w:pPr>
        <w:numPr>
          <w:ilvl w:val="0"/>
          <w:numId w:val="28"/>
        </w:numPr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wykonawca spełnia warunki udziału w postępowaniu określone w </w:t>
      </w:r>
      <w:r w:rsidR="00AA28BA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rozdziale V </w:t>
      </w:r>
      <w:r w:rsidR="00B97829"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ogłoszenia o zamówieniu</w:t>
      </w: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;</w:t>
      </w:r>
    </w:p>
    <w:p w:rsidR="00F57B1E" w:rsidRPr="0090770D" w:rsidRDefault="00F57B1E" w:rsidP="00F57B1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wykonawca zamówienie zamierza wykonać samodzielnie/przy pomocy podwykonawcy</w:t>
      </w:r>
      <w:r w:rsidRPr="0090770D">
        <w:rPr>
          <w:rStyle w:val="Odwoanieprzypisudolnego"/>
          <w:rFonts w:ascii="Calibri" w:eastAsia="Times New Roman" w:hAnsi="Calibri" w:cs="Calibri"/>
          <w:color w:val="auto"/>
          <w:sz w:val="22"/>
          <w:szCs w:val="22"/>
          <w:lang w:eastAsia="pl-PL"/>
        </w:rPr>
        <w:footnoteReference w:id="2"/>
      </w: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powierzając, podwykonawcy pod firmą</w:t>
      </w:r>
      <w:r w:rsidR="001C1978" w:rsidRPr="0090770D">
        <w:rPr>
          <w:rStyle w:val="Odwoanieprzypisudolnego"/>
          <w:rFonts w:ascii="Calibri" w:eastAsia="Times New Roman" w:hAnsi="Calibri" w:cs="Calibri"/>
          <w:color w:val="auto"/>
          <w:sz w:val="22"/>
          <w:szCs w:val="22"/>
          <w:lang w:eastAsia="pl-PL"/>
        </w:rPr>
        <w:footnoteReference w:id="3"/>
      </w: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.............................................. wykonanie następującej części zamówienia</w:t>
      </w:r>
      <w:r w:rsidRPr="0090770D">
        <w:rPr>
          <w:rStyle w:val="Odwoanieprzypisudolnego"/>
          <w:rFonts w:ascii="Calibri" w:eastAsia="Times New Roman" w:hAnsi="Calibri" w:cs="Calibri"/>
          <w:color w:val="auto"/>
          <w:sz w:val="22"/>
          <w:szCs w:val="22"/>
          <w:lang w:eastAsia="pl-PL"/>
        </w:rPr>
        <w:footnoteReference w:id="4"/>
      </w: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:</w:t>
      </w:r>
    </w:p>
    <w:p w:rsidR="00F57B1E" w:rsidRPr="0090770D" w:rsidRDefault="00F57B1E" w:rsidP="00F57B1E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…………………………………………………………………………………. ,</w:t>
      </w:r>
    </w:p>
    <w:p w:rsidR="00F57B1E" w:rsidRPr="0090770D" w:rsidRDefault="00F57B1E" w:rsidP="00F57B1E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…………………………………………………………………………………. ,</w:t>
      </w:r>
    </w:p>
    <w:p w:rsidR="00F57B1E" w:rsidRPr="0090770D" w:rsidRDefault="00F57B1E" w:rsidP="00F57B1E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i/>
          <w:color w:val="auto"/>
          <w:sz w:val="22"/>
          <w:szCs w:val="22"/>
          <w:lang w:eastAsia="pl-PL"/>
        </w:rPr>
        <w:t>(brak wskazania części zamówienia, które wykonawca zamierza wykonać przy pomocy podwykonawcy, rozumiane ma być jako wykonanie zamówienia samodzielnie)</w:t>
      </w:r>
      <w:r w:rsidRPr="0090770D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</w:t>
      </w:r>
    </w:p>
    <w:p w:rsidR="00F57B1E" w:rsidRPr="0090770D" w:rsidRDefault="00F57B1E" w:rsidP="00F57B1E">
      <w:pPr>
        <w:jc w:val="both"/>
        <w:rPr>
          <w:rFonts w:ascii="Calibri" w:hAnsi="Calibri" w:cs="Calibri"/>
          <w:sz w:val="22"/>
          <w:szCs w:val="22"/>
        </w:rPr>
      </w:pPr>
    </w:p>
    <w:p w:rsidR="00F57B1E" w:rsidRPr="0090770D" w:rsidRDefault="00F57B1E" w:rsidP="00F57B1E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0770D">
        <w:rPr>
          <w:rFonts w:ascii="Calibri" w:hAnsi="Calibri" w:cs="Calibri"/>
          <w:sz w:val="22"/>
          <w:szCs w:val="22"/>
        </w:rPr>
        <w:t xml:space="preserve">Oferta zawiera … kolejno ponumerowanych kartek. </w:t>
      </w:r>
      <w:r w:rsidRPr="0090770D">
        <w:rPr>
          <w:rFonts w:ascii="Calibri" w:eastAsia="Times New Roman" w:hAnsi="Calibri" w:cs="Calibri"/>
          <w:sz w:val="22"/>
          <w:szCs w:val="22"/>
          <w:lang w:eastAsia="pl-PL"/>
        </w:rPr>
        <w:t>Załącznikami do niniejszego formularza, stanowiącymi integralną część oferty są:</w:t>
      </w:r>
    </w:p>
    <w:p w:rsidR="00F57B1E" w:rsidRPr="0090770D" w:rsidRDefault="00F57B1E" w:rsidP="00F57B1E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F57B1E" w:rsidRPr="0090770D" w:rsidRDefault="00F57B1E" w:rsidP="00F57B1E">
      <w:pPr>
        <w:widowControl/>
        <w:numPr>
          <w:ilvl w:val="0"/>
          <w:numId w:val="19"/>
        </w:numPr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sz w:val="22"/>
          <w:szCs w:val="22"/>
          <w:lang w:eastAsia="pl-PL"/>
        </w:rPr>
        <w:t>................................................................................................. strona ......... oferty,</w:t>
      </w:r>
    </w:p>
    <w:p w:rsidR="00F57B1E" w:rsidRPr="0090770D" w:rsidRDefault="00F57B1E" w:rsidP="00F57B1E">
      <w:pPr>
        <w:widowControl/>
        <w:numPr>
          <w:ilvl w:val="0"/>
          <w:numId w:val="19"/>
        </w:numPr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993" w:hanging="567"/>
        <w:rPr>
          <w:rFonts w:ascii="Calibri" w:eastAsia="Times New Roman" w:hAnsi="Calibri" w:cs="Calibri"/>
          <w:sz w:val="22"/>
          <w:szCs w:val="22"/>
          <w:lang w:eastAsia="pl-PL"/>
        </w:rPr>
      </w:pPr>
      <w:r w:rsidRPr="0090770D">
        <w:rPr>
          <w:rFonts w:ascii="Calibri" w:eastAsia="Times New Roman" w:hAnsi="Calibri" w:cs="Calibri"/>
          <w:sz w:val="22"/>
          <w:szCs w:val="22"/>
          <w:lang w:eastAsia="pl-PL"/>
        </w:rPr>
        <w:t>................................................................................................. strona ......... oferty,</w:t>
      </w:r>
    </w:p>
    <w:p w:rsidR="00F57B1E" w:rsidRPr="0090770D" w:rsidRDefault="00F57B1E" w:rsidP="00F57B1E">
      <w:pPr>
        <w:rPr>
          <w:rFonts w:ascii="Calibri" w:hAnsi="Calibri" w:cs="Calibri"/>
          <w:sz w:val="22"/>
          <w:szCs w:val="22"/>
          <w:lang/>
        </w:rPr>
      </w:pPr>
    </w:p>
    <w:p w:rsidR="00F57B1E" w:rsidRPr="0090770D" w:rsidRDefault="00F57B1E" w:rsidP="00F57B1E">
      <w:pPr>
        <w:jc w:val="right"/>
        <w:rPr>
          <w:rFonts w:ascii="Calibri" w:hAnsi="Calibri" w:cs="Calibri"/>
          <w:sz w:val="22"/>
          <w:szCs w:val="22"/>
          <w:lang/>
        </w:rPr>
      </w:pPr>
      <w:r w:rsidRPr="0090770D">
        <w:rPr>
          <w:rFonts w:ascii="Calibri" w:hAnsi="Calibri" w:cs="Calibri"/>
          <w:sz w:val="22"/>
          <w:szCs w:val="22"/>
          <w:lang/>
        </w:rPr>
        <w:tab/>
      </w:r>
      <w:r w:rsidRPr="0090770D">
        <w:rPr>
          <w:rFonts w:ascii="Calibri" w:hAnsi="Calibri" w:cs="Calibri"/>
          <w:sz w:val="22"/>
          <w:szCs w:val="22"/>
          <w:lang/>
        </w:rPr>
        <w:tab/>
        <w:t xml:space="preserve">   </w:t>
      </w:r>
      <w:r w:rsidRPr="0090770D">
        <w:rPr>
          <w:rFonts w:ascii="Calibri" w:hAnsi="Calibri" w:cs="Calibri"/>
          <w:sz w:val="22"/>
          <w:szCs w:val="22"/>
          <w:lang/>
        </w:rPr>
        <w:tab/>
        <w:t xml:space="preserve"> ................................................................................</w:t>
      </w:r>
    </w:p>
    <w:p w:rsidR="00AF1EDD" w:rsidRPr="0090770D" w:rsidRDefault="00F57B1E" w:rsidP="003321CA">
      <w:pPr>
        <w:jc w:val="right"/>
        <w:rPr>
          <w:rFonts w:ascii="Calibri" w:hAnsi="Calibri" w:cs="Calibri"/>
          <w:sz w:val="22"/>
          <w:szCs w:val="22"/>
          <w:lang/>
        </w:rPr>
      </w:pPr>
      <w:r w:rsidRPr="0090770D">
        <w:rPr>
          <w:rFonts w:ascii="Calibri" w:hAnsi="Calibri" w:cs="Calibri"/>
          <w:i/>
          <w:sz w:val="22"/>
          <w:szCs w:val="22"/>
          <w:lang/>
        </w:rPr>
        <w:t xml:space="preserve">podpis wykonawcy lub osoby/osób upoważnionych </w:t>
      </w:r>
    </w:p>
    <w:p w:rsidR="003321CA" w:rsidRPr="0090770D" w:rsidRDefault="003321CA" w:rsidP="003321CA">
      <w:pPr>
        <w:jc w:val="right"/>
        <w:rPr>
          <w:rFonts w:ascii="Calibri" w:hAnsi="Calibri" w:cs="Calibri"/>
          <w:sz w:val="22"/>
          <w:szCs w:val="22"/>
          <w:lang/>
        </w:rPr>
      </w:pPr>
    </w:p>
    <w:sectPr w:rsidR="003321CA" w:rsidRPr="0090770D" w:rsidSect="0036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2" w:right="1418" w:bottom="709" w:left="1418" w:header="423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EA" w:rsidRDefault="00A873EA">
      <w:r>
        <w:separator/>
      </w:r>
    </w:p>
  </w:endnote>
  <w:endnote w:type="continuationSeparator" w:id="0">
    <w:p w:rsidR="00A873EA" w:rsidRDefault="00A8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7C" w:rsidRDefault="00961D7C" w:rsidP="00811E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1D7C" w:rsidRDefault="00961D7C" w:rsidP="00263D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0D" w:rsidRPr="0090770D" w:rsidRDefault="0090770D">
    <w:pPr>
      <w:pStyle w:val="Stopka"/>
      <w:jc w:val="right"/>
      <w:rPr>
        <w:rFonts w:ascii="Calibri" w:hAnsi="Calibri"/>
        <w:sz w:val="22"/>
        <w:szCs w:val="22"/>
      </w:rPr>
    </w:pPr>
    <w:r w:rsidRPr="0090770D">
      <w:rPr>
        <w:rFonts w:ascii="Calibri" w:hAnsi="Calibri"/>
        <w:sz w:val="22"/>
        <w:szCs w:val="22"/>
      </w:rPr>
      <w:fldChar w:fldCharType="begin"/>
    </w:r>
    <w:r w:rsidRPr="0090770D">
      <w:rPr>
        <w:rFonts w:ascii="Calibri" w:hAnsi="Calibri"/>
        <w:sz w:val="22"/>
        <w:szCs w:val="22"/>
      </w:rPr>
      <w:instrText>PAGE   \* MERGEFORMAT</w:instrText>
    </w:r>
    <w:r w:rsidRPr="0090770D">
      <w:rPr>
        <w:rFonts w:ascii="Calibri" w:hAnsi="Calibri"/>
        <w:sz w:val="22"/>
        <w:szCs w:val="22"/>
      </w:rPr>
      <w:fldChar w:fldCharType="separate"/>
    </w:r>
    <w:r w:rsidR="00E56CF8" w:rsidRPr="00E56CF8">
      <w:rPr>
        <w:rFonts w:ascii="Calibri" w:hAnsi="Calibri"/>
        <w:noProof/>
        <w:sz w:val="22"/>
        <w:szCs w:val="22"/>
        <w:lang w:val="pl-PL"/>
      </w:rPr>
      <w:t>1</w:t>
    </w:r>
    <w:r w:rsidRPr="0090770D">
      <w:rPr>
        <w:rFonts w:ascii="Calibri" w:hAnsi="Calibri"/>
        <w:sz w:val="22"/>
        <w:szCs w:val="22"/>
      </w:rPr>
      <w:fldChar w:fldCharType="end"/>
    </w:r>
  </w:p>
  <w:p w:rsidR="00961D7C" w:rsidRPr="00C174FA" w:rsidRDefault="00961D7C" w:rsidP="000B18CF">
    <w:pPr>
      <w:pStyle w:val="Stopka"/>
      <w:ind w:right="-3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5B" w:rsidRDefault="004F27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EA" w:rsidRDefault="00A873EA">
      <w:r>
        <w:separator/>
      </w:r>
    </w:p>
  </w:footnote>
  <w:footnote w:type="continuationSeparator" w:id="0">
    <w:p w:rsidR="00A873EA" w:rsidRDefault="00A873EA">
      <w:r>
        <w:continuationSeparator/>
      </w:r>
    </w:p>
  </w:footnote>
  <w:footnote w:id="1">
    <w:p w:rsidR="00F173E3" w:rsidRPr="0090770D" w:rsidRDefault="00F173E3" w:rsidP="00F173E3">
      <w:pPr>
        <w:pStyle w:val="Tekstprzypisudolnego"/>
        <w:rPr>
          <w:rFonts w:ascii="Calibri" w:hAnsi="Calibri" w:cs="Arial"/>
        </w:rPr>
      </w:pPr>
      <w:r w:rsidRPr="0090770D">
        <w:rPr>
          <w:rStyle w:val="Odwoanieprzypisudolnego"/>
          <w:rFonts w:ascii="Calibri" w:hAnsi="Calibri" w:cs="Arial"/>
        </w:rPr>
        <w:footnoteRef/>
      </w:r>
      <w:r w:rsidRPr="0090770D">
        <w:rPr>
          <w:rFonts w:ascii="Calibri" w:hAnsi="Calibri" w:cs="Arial"/>
        </w:rPr>
        <w:t xml:space="preserve"> Wpisać numer albo numery części przedmiotu zamówienia, na które składana jest oferta.</w:t>
      </w:r>
    </w:p>
  </w:footnote>
  <w:footnote w:id="2">
    <w:p w:rsidR="00F57B1E" w:rsidRPr="0090770D" w:rsidRDefault="00F57B1E" w:rsidP="00F57B1E">
      <w:pPr>
        <w:pStyle w:val="Tekstprzypisudolnego"/>
        <w:jc w:val="both"/>
        <w:rPr>
          <w:rFonts w:ascii="Calibri" w:hAnsi="Calibri" w:cs="Arial"/>
        </w:rPr>
      </w:pPr>
      <w:r w:rsidRPr="0090770D">
        <w:rPr>
          <w:rStyle w:val="Odwoanieprzypisudolnego"/>
          <w:rFonts w:ascii="Calibri" w:hAnsi="Calibri" w:cs="Arial"/>
        </w:rPr>
        <w:footnoteRef/>
      </w:r>
      <w:r w:rsidRPr="0090770D">
        <w:rPr>
          <w:rFonts w:ascii="Calibri" w:hAnsi="Calibri" w:cs="Arial"/>
        </w:rPr>
        <w:t xml:space="preserve"> Niepotrzebne skreślić.</w:t>
      </w:r>
    </w:p>
  </w:footnote>
  <w:footnote w:id="3">
    <w:p w:rsidR="001C1978" w:rsidRPr="0090770D" w:rsidRDefault="001C1978">
      <w:pPr>
        <w:pStyle w:val="Tekstprzypisudolnego"/>
        <w:rPr>
          <w:rFonts w:ascii="Calibri" w:hAnsi="Calibri" w:cs="Arial"/>
          <w:lang w:val="pl-PL"/>
        </w:rPr>
      </w:pPr>
      <w:r w:rsidRPr="0090770D">
        <w:rPr>
          <w:rStyle w:val="Odwoanieprzypisudolnego"/>
          <w:rFonts w:ascii="Calibri" w:hAnsi="Calibri"/>
        </w:rPr>
        <w:footnoteRef/>
      </w:r>
      <w:r w:rsidRPr="0090770D">
        <w:rPr>
          <w:rFonts w:ascii="Calibri" w:hAnsi="Calibri"/>
        </w:rPr>
        <w:t xml:space="preserve"> </w:t>
      </w:r>
      <w:r w:rsidRPr="0090770D">
        <w:rPr>
          <w:rFonts w:ascii="Calibri" w:hAnsi="Calibri" w:cs="Arial"/>
        </w:rPr>
        <w:t>Wypełnić, o ile wykonawcy znana jest już firma podwykonawcy</w:t>
      </w:r>
      <w:r w:rsidRPr="0090770D">
        <w:rPr>
          <w:rFonts w:ascii="Calibri" w:hAnsi="Calibri" w:cs="Arial"/>
          <w:lang w:val="pl-PL"/>
        </w:rPr>
        <w:t>.</w:t>
      </w:r>
    </w:p>
  </w:footnote>
  <w:footnote w:id="4">
    <w:p w:rsidR="00F57B1E" w:rsidRPr="001C1978" w:rsidRDefault="00F57B1E" w:rsidP="00F57B1E">
      <w:pPr>
        <w:pStyle w:val="Tekstprzypisudolnego"/>
        <w:jc w:val="both"/>
        <w:rPr>
          <w:rFonts w:ascii="Calibri" w:hAnsi="Calibri" w:cs="Calibri"/>
        </w:rPr>
      </w:pPr>
      <w:r w:rsidRPr="001C1978">
        <w:rPr>
          <w:rStyle w:val="Odwoanieprzypisudolnego"/>
          <w:rFonts w:ascii="Calibri" w:hAnsi="Calibri" w:cs="Calibri"/>
        </w:rPr>
        <w:footnoteRef/>
      </w:r>
      <w:r w:rsidRPr="001C1978">
        <w:rPr>
          <w:rFonts w:ascii="Calibri" w:hAnsi="Calibri" w:cs="Calibri"/>
        </w:rPr>
        <w:t xml:space="preserve"> Wypełnić tylko w przypadku wykonywania zamówienia przy pomocy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5B" w:rsidRDefault="004F27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17" w:rsidRDefault="00E56CF8" w:rsidP="00363C1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344160" cy="570230"/>
          <wp:effectExtent l="19050" t="0" r="889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1D7C" w:rsidRPr="004F275B" w:rsidRDefault="00961D7C" w:rsidP="004F275B">
    <w:pPr>
      <w:pStyle w:val="Nagwek"/>
      <w:spacing w:before="0" w:after="0"/>
      <w:jc w:val="right"/>
      <w:rPr>
        <w:rFonts w:cs="Arial"/>
        <w:b/>
        <w:sz w:val="18"/>
        <w:szCs w:val="18"/>
        <w:lang w:val="pl-PL"/>
      </w:rPr>
    </w:pPr>
    <w:r w:rsidRPr="00B13B04">
      <w:rPr>
        <w:rFonts w:ascii="Century Gothic" w:hAnsi="Century Gothic"/>
        <w:b/>
        <w:sz w:val="20"/>
        <w:szCs w:val="20"/>
      </w:rPr>
      <w:tab/>
    </w:r>
    <w:r w:rsidRPr="00B13B04">
      <w:rPr>
        <w:rFonts w:ascii="Century Gothic" w:hAnsi="Century Gothic"/>
        <w:b/>
        <w:sz w:val="20"/>
        <w:szCs w:val="20"/>
      </w:rPr>
      <w:tab/>
    </w:r>
    <w:r w:rsidRPr="00A25DA5">
      <w:rPr>
        <w:rFonts w:cs="Arial"/>
        <w:b/>
        <w:sz w:val="18"/>
        <w:szCs w:val="18"/>
      </w:rPr>
      <w:t xml:space="preserve">                            </w:t>
    </w:r>
    <w:r w:rsidR="00363C17">
      <w:rPr>
        <w:rFonts w:cs="Arial"/>
        <w:b/>
        <w:sz w:val="18"/>
        <w:szCs w:val="18"/>
      </w:rPr>
      <w:t xml:space="preserve">                           </w:t>
    </w:r>
    <w:r w:rsidRPr="00A25DA5">
      <w:rPr>
        <w:rFonts w:cs="Arial"/>
        <w:b/>
        <w:sz w:val="18"/>
        <w:szCs w:val="18"/>
      </w:rPr>
      <w:t xml:space="preserve">         </w:t>
    </w:r>
    <w:r w:rsidR="00617FB8" w:rsidRPr="00363C17">
      <w:rPr>
        <w:rFonts w:ascii="Calibri" w:hAnsi="Calibri" w:cs="Calibri"/>
        <w:sz w:val="18"/>
        <w:szCs w:val="18"/>
      </w:rPr>
      <w:t>Z</w:t>
    </w:r>
    <w:r w:rsidRPr="00363C17">
      <w:rPr>
        <w:rFonts w:ascii="Calibri" w:hAnsi="Calibri" w:cs="Calibri"/>
        <w:sz w:val="18"/>
        <w:szCs w:val="18"/>
      </w:rPr>
      <w:t xml:space="preserve">ałącznik nr </w:t>
    </w:r>
    <w:r w:rsidR="00C73F02" w:rsidRPr="00363C17">
      <w:rPr>
        <w:rFonts w:ascii="Calibri" w:hAnsi="Calibri" w:cs="Calibri"/>
        <w:sz w:val="18"/>
        <w:szCs w:val="18"/>
      </w:rPr>
      <w:t>1</w:t>
    </w:r>
    <w:r w:rsidRPr="00363C17">
      <w:rPr>
        <w:rFonts w:ascii="Calibri" w:hAnsi="Calibri" w:cs="Calibri"/>
        <w:sz w:val="18"/>
        <w:szCs w:val="18"/>
      </w:rPr>
      <w:t xml:space="preserve"> do </w:t>
    </w:r>
    <w:r w:rsidR="00921439" w:rsidRPr="00363C17">
      <w:rPr>
        <w:rFonts w:ascii="Calibri" w:hAnsi="Calibri" w:cs="Calibri"/>
        <w:sz w:val="18"/>
        <w:szCs w:val="18"/>
      </w:rPr>
      <w:t xml:space="preserve">ogłoszenia </w:t>
    </w:r>
    <w:r w:rsidR="00921439" w:rsidRPr="00363C17">
      <w:rPr>
        <w:rFonts w:ascii="Calibri" w:hAnsi="Calibri" w:cs="Calibri"/>
        <w:sz w:val="18"/>
        <w:szCs w:val="18"/>
      </w:rPr>
      <w:br/>
      <w:t>o zamówieniu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5B" w:rsidRDefault="004F27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2F06A8C"/>
    <w:multiLevelType w:val="hybridMultilevel"/>
    <w:tmpl w:val="AD9A8392"/>
    <w:lvl w:ilvl="0" w:tplc="C2B408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69A61D9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E5E5D12"/>
    <w:multiLevelType w:val="hybridMultilevel"/>
    <w:tmpl w:val="7F9882FA"/>
    <w:lvl w:ilvl="0" w:tplc="B8EE2E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411E6"/>
    <w:multiLevelType w:val="hybridMultilevel"/>
    <w:tmpl w:val="D626F8E2"/>
    <w:lvl w:ilvl="0" w:tplc="D4F42F1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8">
    <w:nsid w:val="104F50E4"/>
    <w:multiLevelType w:val="hybridMultilevel"/>
    <w:tmpl w:val="5B0C2CF6"/>
    <w:lvl w:ilvl="0" w:tplc="541072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35323C"/>
    <w:multiLevelType w:val="hybridMultilevel"/>
    <w:tmpl w:val="DEB6A50C"/>
    <w:lvl w:ilvl="0" w:tplc="6B0047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4224E"/>
    <w:multiLevelType w:val="hybridMultilevel"/>
    <w:tmpl w:val="FFB428CA"/>
    <w:lvl w:ilvl="0" w:tplc="72385748">
      <w:start w:val="2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D5DDD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1F2F1284"/>
    <w:multiLevelType w:val="hybridMultilevel"/>
    <w:tmpl w:val="F328F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C5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CA2CC4"/>
    <w:multiLevelType w:val="hybridMultilevel"/>
    <w:tmpl w:val="8F4E047C"/>
    <w:lvl w:ilvl="0" w:tplc="4D0A07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701D7"/>
    <w:multiLevelType w:val="hybridMultilevel"/>
    <w:tmpl w:val="C3B81446"/>
    <w:lvl w:ilvl="0" w:tplc="6478C87C">
      <w:start w:val="2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364E8"/>
    <w:multiLevelType w:val="hybridMultilevel"/>
    <w:tmpl w:val="416C2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95751"/>
    <w:multiLevelType w:val="hybridMultilevel"/>
    <w:tmpl w:val="3F6C7670"/>
    <w:lvl w:ilvl="0" w:tplc="1564DEC2">
      <w:start w:val="2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331BC"/>
    <w:multiLevelType w:val="multilevel"/>
    <w:tmpl w:val="DF881D8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42CD011F"/>
    <w:multiLevelType w:val="hybridMultilevel"/>
    <w:tmpl w:val="900C89FA"/>
    <w:lvl w:ilvl="0" w:tplc="EC04E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987130B"/>
    <w:multiLevelType w:val="multilevel"/>
    <w:tmpl w:val="7B40E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D1857FA"/>
    <w:multiLevelType w:val="hybridMultilevel"/>
    <w:tmpl w:val="B1EADAC8"/>
    <w:lvl w:ilvl="0" w:tplc="E1EA925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1" w:tplc="810894C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5FB3DFE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58FD1CEB"/>
    <w:multiLevelType w:val="hybridMultilevel"/>
    <w:tmpl w:val="EA10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2508A"/>
    <w:multiLevelType w:val="hybridMultilevel"/>
    <w:tmpl w:val="B97C549A"/>
    <w:lvl w:ilvl="0" w:tplc="C35E5E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9A014C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66064222"/>
    <w:multiLevelType w:val="hybridMultilevel"/>
    <w:tmpl w:val="A6F0CE26"/>
    <w:lvl w:ilvl="0" w:tplc="72385748">
      <w:start w:val="2"/>
      <w:numFmt w:val="bullet"/>
      <w:lvlText w:val=""/>
      <w:lvlJc w:val="left"/>
      <w:pPr>
        <w:ind w:left="1080" w:hanging="360"/>
      </w:pPr>
      <w:rPr>
        <w:rFonts w:ascii="Symbol" w:eastAsia="HG Mincho Light J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C56A14"/>
    <w:multiLevelType w:val="hybridMultilevel"/>
    <w:tmpl w:val="47D8A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75A3"/>
    <w:multiLevelType w:val="hybridMultilevel"/>
    <w:tmpl w:val="59D47C98"/>
    <w:lvl w:ilvl="0" w:tplc="72385748">
      <w:start w:val="2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84A1A"/>
    <w:multiLevelType w:val="hybridMultilevel"/>
    <w:tmpl w:val="1F44E928"/>
    <w:lvl w:ilvl="0" w:tplc="5D3C3A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15CF3"/>
    <w:multiLevelType w:val="hybridMultilevel"/>
    <w:tmpl w:val="ADD45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062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31"/>
  </w:num>
  <w:num w:numId="6">
    <w:abstractNumId w:val="24"/>
  </w:num>
  <w:num w:numId="7">
    <w:abstractNumId w:val="12"/>
  </w:num>
  <w:num w:numId="8">
    <w:abstractNumId w:val="27"/>
  </w:num>
  <w:num w:numId="9">
    <w:abstractNumId w:val="5"/>
  </w:num>
  <w:num w:numId="10">
    <w:abstractNumId w:val="23"/>
  </w:num>
  <w:num w:numId="14">
    <w:abstractNumId w:val="2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5"/>
  </w:num>
  <w:num w:numId="21">
    <w:abstractNumId w:val="20"/>
  </w:num>
  <w:num w:numId="22">
    <w:abstractNumId w:val="21"/>
  </w:num>
  <w:num w:numId="23">
    <w:abstractNumId w:val="32"/>
  </w:num>
  <w:num w:numId="24">
    <w:abstractNumId w:val="6"/>
  </w:num>
  <w:num w:numId="25">
    <w:abstractNumId w:val="29"/>
  </w:num>
  <w:num w:numId="26">
    <w:abstractNumId w:val="25"/>
  </w:num>
  <w:num w:numId="27">
    <w:abstractNumId w:val="26"/>
  </w:num>
  <w:num w:numId="28">
    <w:abstractNumId w:val="9"/>
  </w:num>
  <w:num w:numId="29">
    <w:abstractNumId w:val="16"/>
  </w:num>
  <w:num w:numId="30">
    <w:abstractNumId w:val="18"/>
  </w:num>
  <w:num w:numId="31">
    <w:abstractNumId w:val="10"/>
  </w:num>
  <w:num w:numId="32">
    <w:abstractNumId w:val="28"/>
  </w:num>
  <w:num w:numId="33">
    <w:abstractNumId w:val="3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3F01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160D7"/>
    <w:rsid w:val="00012A9C"/>
    <w:rsid w:val="00014134"/>
    <w:rsid w:val="0002218C"/>
    <w:rsid w:val="00024E0F"/>
    <w:rsid w:val="00025CC8"/>
    <w:rsid w:val="00040858"/>
    <w:rsid w:val="00042FAA"/>
    <w:rsid w:val="00050B0B"/>
    <w:rsid w:val="00055E1F"/>
    <w:rsid w:val="0005724E"/>
    <w:rsid w:val="00065D7E"/>
    <w:rsid w:val="00066591"/>
    <w:rsid w:val="00067271"/>
    <w:rsid w:val="00075530"/>
    <w:rsid w:val="00077E93"/>
    <w:rsid w:val="00086A8E"/>
    <w:rsid w:val="00094FC2"/>
    <w:rsid w:val="00095184"/>
    <w:rsid w:val="000A7833"/>
    <w:rsid w:val="000B18CF"/>
    <w:rsid w:val="000B7C5D"/>
    <w:rsid w:val="000C2164"/>
    <w:rsid w:val="000D20DD"/>
    <w:rsid w:val="000D2A43"/>
    <w:rsid w:val="000E0131"/>
    <w:rsid w:val="000F099C"/>
    <w:rsid w:val="000F5EE4"/>
    <w:rsid w:val="001027FF"/>
    <w:rsid w:val="001033E9"/>
    <w:rsid w:val="001036EC"/>
    <w:rsid w:val="0010437D"/>
    <w:rsid w:val="00107DBE"/>
    <w:rsid w:val="001117C2"/>
    <w:rsid w:val="00115BBA"/>
    <w:rsid w:val="001226FE"/>
    <w:rsid w:val="00125D7A"/>
    <w:rsid w:val="001343CD"/>
    <w:rsid w:val="001347C1"/>
    <w:rsid w:val="00136947"/>
    <w:rsid w:val="00142F08"/>
    <w:rsid w:val="0014425E"/>
    <w:rsid w:val="00147D85"/>
    <w:rsid w:val="0015030D"/>
    <w:rsid w:val="00152059"/>
    <w:rsid w:val="00162BF0"/>
    <w:rsid w:val="00164E7F"/>
    <w:rsid w:val="001749B4"/>
    <w:rsid w:val="00182535"/>
    <w:rsid w:val="00190FA7"/>
    <w:rsid w:val="00193D89"/>
    <w:rsid w:val="001A4ECA"/>
    <w:rsid w:val="001B32B0"/>
    <w:rsid w:val="001B4CFF"/>
    <w:rsid w:val="001C0911"/>
    <w:rsid w:val="001C1978"/>
    <w:rsid w:val="001C55C3"/>
    <w:rsid w:val="001C7047"/>
    <w:rsid w:val="001D3FC5"/>
    <w:rsid w:val="001E4FD1"/>
    <w:rsid w:val="001E582B"/>
    <w:rsid w:val="001E6D95"/>
    <w:rsid w:val="001E735F"/>
    <w:rsid w:val="001F4C46"/>
    <w:rsid w:val="00200438"/>
    <w:rsid w:val="00201DFB"/>
    <w:rsid w:val="00201E43"/>
    <w:rsid w:val="0020277F"/>
    <w:rsid w:val="002118A7"/>
    <w:rsid w:val="002148AE"/>
    <w:rsid w:val="00215ED2"/>
    <w:rsid w:val="002167F6"/>
    <w:rsid w:val="002238F3"/>
    <w:rsid w:val="0022665D"/>
    <w:rsid w:val="002326B5"/>
    <w:rsid w:val="00232942"/>
    <w:rsid w:val="0023516D"/>
    <w:rsid w:val="00242B98"/>
    <w:rsid w:val="00250D05"/>
    <w:rsid w:val="002513B1"/>
    <w:rsid w:val="00255EA6"/>
    <w:rsid w:val="002568EA"/>
    <w:rsid w:val="00256F8D"/>
    <w:rsid w:val="00257E20"/>
    <w:rsid w:val="00260EF4"/>
    <w:rsid w:val="002619C1"/>
    <w:rsid w:val="00263DBE"/>
    <w:rsid w:val="00276ABD"/>
    <w:rsid w:val="00282FBF"/>
    <w:rsid w:val="00283AC4"/>
    <w:rsid w:val="00284241"/>
    <w:rsid w:val="00291074"/>
    <w:rsid w:val="002A2CAB"/>
    <w:rsid w:val="002A2D1E"/>
    <w:rsid w:val="002B6FB3"/>
    <w:rsid w:val="002B7563"/>
    <w:rsid w:val="002C12AD"/>
    <w:rsid w:val="002D1C6E"/>
    <w:rsid w:val="002D251D"/>
    <w:rsid w:val="002D3CE1"/>
    <w:rsid w:val="002D4D30"/>
    <w:rsid w:val="002D529C"/>
    <w:rsid w:val="002D5C81"/>
    <w:rsid w:val="002D64BD"/>
    <w:rsid w:val="002E05FD"/>
    <w:rsid w:val="002E35A3"/>
    <w:rsid w:val="002E35FB"/>
    <w:rsid w:val="002E3E10"/>
    <w:rsid w:val="002E4D89"/>
    <w:rsid w:val="002E771E"/>
    <w:rsid w:val="002F5E3C"/>
    <w:rsid w:val="00307EBB"/>
    <w:rsid w:val="00310428"/>
    <w:rsid w:val="00311CCE"/>
    <w:rsid w:val="00315E88"/>
    <w:rsid w:val="003216DD"/>
    <w:rsid w:val="00322D78"/>
    <w:rsid w:val="00324F0D"/>
    <w:rsid w:val="00327084"/>
    <w:rsid w:val="00327259"/>
    <w:rsid w:val="003321CA"/>
    <w:rsid w:val="00332665"/>
    <w:rsid w:val="003428A2"/>
    <w:rsid w:val="00344536"/>
    <w:rsid w:val="0035102A"/>
    <w:rsid w:val="0035685C"/>
    <w:rsid w:val="00357668"/>
    <w:rsid w:val="00363C17"/>
    <w:rsid w:val="00366F37"/>
    <w:rsid w:val="003720E8"/>
    <w:rsid w:val="003726DC"/>
    <w:rsid w:val="0037771A"/>
    <w:rsid w:val="00381D6E"/>
    <w:rsid w:val="0038755B"/>
    <w:rsid w:val="00391974"/>
    <w:rsid w:val="003948EA"/>
    <w:rsid w:val="00396DDC"/>
    <w:rsid w:val="003A772C"/>
    <w:rsid w:val="003B375A"/>
    <w:rsid w:val="003C51F8"/>
    <w:rsid w:val="003C7907"/>
    <w:rsid w:val="003D6074"/>
    <w:rsid w:val="003D7C34"/>
    <w:rsid w:val="003E1BAD"/>
    <w:rsid w:val="003E1CB4"/>
    <w:rsid w:val="003E6A3E"/>
    <w:rsid w:val="003E6CC2"/>
    <w:rsid w:val="003E7425"/>
    <w:rsid w:val="004005F3"/>
    <w:rsid w:val="004039A8"/>
    <w:rsid w:val="00406290"/>
    <w:rsid w:val="004109DA"/>
    <w:rsid w:val="00412AEF"/>
    <w:rsid w:val="00416343"/>
    <w:rsid w:val="00423A8C"/>
    <w:rsid w:val="0043023D"/>
    <w:rsid w:val="00431031"/>
    <w:rsid w:val="00433FE6"/>
    <w:rsid w:val="00444401"/>
    <w:rsid w:val="00450442"/>
    <w:rsid w:val="00452733"/>
    <w:rsid w:val="00461C34"/>
    <w:rsid w:val="0046446B"/>
    <w:rsid w:val="00470FA7"/>
    <w:rsid w:val="004745C6"/>
    <w:rsid w:val="0047614E"/>
    <w:rsid w:val="00476A16"/>
    <w:rsid w:val="004843D4"/>
    <w:rsid w:val="00484DDA"/>
    <w:rsid w:val="004855D8"/>
    <w:rsid w:val="0049234C"/>
    <w:rsid w:val="0049269F"/>
    <w:rsid w:val="00495B98"/>
    <w:rsid w:val="004966A1"/>
    <w:rsid w:val="004969BC"/>
    <w:rsid w:val="004A45A5"/>
    <w:rsid w:val="004A4E60"/>
    <w:rsid w:val="004B3982"/>
    <w:rsid w:val="004C0B14"/>
    <w:rsid w:val="004C1C53"/>
    <w:rsid w:val="004C2031"/>
    <w:rsid w:val="004C585C"/>
    <w:rsid w:val="004C5B3C"/>
    <w:rsid w:val="004C7900"/>
    <w:rsid w:val="004C7CE7"/>
    <w:rsid w:val="004D7D5C"/>
    <w:rsid w:val="004E300E"/>
    <w:rsid w:val="004E3877"/>
    <w:rsid w:val="004F1DF2"/>
    <w:rsid w:val="004F275B"/>
    <w:rsid w:val="004F6D12"/>
    <w:rsid w:val="005027CD"/>
    <w:rsid w:val="005047AB"/>
    <w:rsid w:val="0050722F"/>
    <w:rsid w:val="0050767F"/>
    <w:rsid w:val="00514E43"/>
    <w:rsid w:val="00522951"/>
    <w:rsid w:val="0053278E"/>
    <w:rsid w:val="005357E9"/>
    <w:rsid w:val="00541F47"/>
    <w:rsid w:val="005500BE"/>
    <w:rsid w:val="005524B6"/>
    <w:rsid w:val="0055395C"/>
    <w:rsid w:val="00561D58"/>
    <w:rsid w:val="0056386E"/>
    <w:rsid w:val="00566848"/>
    <w:rsid w:val="00572A41"/>
    <w:rsid w:val="0059194C"/>
    <w:rsid w:val="005934AA"/>
    <w:rsid w:val="005943B0"/>
    <w:rsid w:val="005A7C8E"/>
    <w:rsid w:val="005B238F"/>
    <w:rsid w:val="005B4872"/>
    <w:rsid w:val="005C3DF0"/>
    <w:rsid w:val="005C4212"/>
    <w:rsid w:val="005C7843"/>
    <w:rsid w:val="005D2A73"/>
    <w:rsid w:val="005D79A0"/>
    <w:rsid w:val="005E272A"/>
    <w:rsid w:val="005F19A4"/>
    <w:rsid w:val="005F24D2"/>
    <w:rsid w:val="005F3578"/>
    <w:rsid w:val="005F38E8"/>
    <w:rsid w:val="0060219C"/>
    <w:rsid w:val="00604D85"/>
    <w:rsid w:val="00613D8C"/>
    <w:rsid w:val="00614CA1"/>
    <w:rsid w:val="006155E3"/>
    <w:rsid w:val="00615BC4"/>
    <w:rsid w:val="006163A6"/>
    <w:rsid w:val="006165FE"/>
    <w:rsid w:val="00617813"/>
    <w:rsid w:val="00617FB8"/>
    <w:rsid w:val="00617FF0"/>
    <w:rsid w:val="00621853"/>
    <w:rsid w:val="006220CE"/>
    <w:rsid w:val="00631560"/>
    <w:rsid w:val="0063276C"/>
    <w:rsid w:val="00634E2A"/>
    <w:rsid w:val="006419EF"/>
    <w:rsid w:val="00645373"/>
    <w:rsid w:val="00661AB8"/>
    <w:rsid w:val="00663FD8"/>
    <w:rsid w:val="00667AA9"/>
    <w:rsid w:val="00673318"/>
    <w:rsid w:val="00675164"/>
    <w:rsid w:val="006804A9"/>
    <w:rsid w:val="006832A3"/>
    <w:rsid w:val="006844A8"/>
    <w:rsid w:val="00685E66"/>
    <w:rsid w:val="00687CEE"/>
    <w:rsid w:val="00690491"/>
    <w:rsid w:val="00692BA7"/>
    <w:rsid w:val="00696496"/>
    <w:rsid w:val="006C0F9F"/>
    <w:rsid w:val="006C42D1"/>
    <w:rsid w:val="006C4B9C"/>
    <w:rsid w:val="006C7F16"/>
    <w:rsid w:val="006D21B2"/>
    <w:rsid w:val="006D4323"/>
    <w:rsid w:val="006D69BF"/>
    <w:rsid w:val="006D7987"/>
    <w:rsid w:val="006E0AFD"/>
    <w:rsid w:val="006F1838"/>
    <w:rsid w:val="006F4683"/>
    <w:rsid w:val="00707C3E"/>
    <w:rsid w:val="007229B0"/>
    <w:rsid w:val="007237E1"/>
    <w:rsid w:val="00724F2D"/>
    <w:rsid w:val="0073140F"/>
    <w:rsid w:val="00731443"/>
    <w:rsid w:val="00733BF5"/>
    <w:rsid w:val="00734601"/>
    <w:rsid w:val="00750AFD"/>
    <w:rsid w:val="0075187C"/>
    <w:rsid w:val="00755D5A"/>
    <w:rsid w:val="00761E49"/>
    <w:rsid w:val="00762BCD"/>
    <w:rsid w:val="00764A5B"/>
    <w:rsid w:val="00764DB8"/>
    <w:rsid w:val="00772600"/>
    <w:rsid w:val="00782624"/>
    <w:rsid w:val="00784F95"/>
    <w:rsid w:val="00791CC6"/>
    <w:rsid w:val="00794BE6"/>
    <w:rsid w:val="007A13F9"/>
    <w:rsid w:val="007A3EA5"/>
    <w:rsid w:val="007A6D56"/>
    <w:rsid w:val="007B25ED"/>
    <w:rsid w:val="007B5A93"/>
    <w:rsid w:val="007C6649"/>
    <w:rsid w:val="007D42A2"/>
    <w:rsid w:val="007D5717"/>
    <w:rsid w:val="007E245A"/>
    <w:rsid w:val="007E45D2"/>
    <w:rsid w:val="007E46E7"/>
    <w:rsid w:val="007E46E8"/>
    <w:rsid w:val="007E5F67"/>
    <w:rsid w:val="007E6E9A"/>
    <w:rsid w:val="007E7DA8"/>
    <w:rsid w:val="007F1877"/>
    <w:rsid w:val="007F2EC0"/>
    <w:rsid w:val="007F3C69"/>
    <w:rsid w:val="007F7263"/>
    <w:rsid w:val="00811E56"/>
    <w:rsid w:val="008228F6"/>
    <w:rsid w:val="008377F0"/>
    <w:rsid w:val="00837956"/>
    <w:rsid w:val="0084197D"/>
    <w:rsid w:val="008438F5"/>
    <w:rsid w:val="00844D2F"/>
    <w:rsid w:val="008459CA"/>
    <w:rsid w:val="0085146D"/>
    <w:rsid w:val="0085255E"/>
    <w:rsid w:val="0085511C"/>
    <w:rsid w:val="008553B9"/>
    <w:rsid w:val="008563D8"/>
    <w:rsid w:val="00864F15"/>
    <w:rsid w:val="00864FA4"/>
    <w:rsid w:val="00872900"/>
    <w:rsid w:val="00882914"/>
    <w:rsid w:val="00883E0F"/>
    <w:rsid w:val="008861BC"/>
    <w:rsid w:val="0089772F"/>
    <w:rsid w:val="008A1DB8"/>
    <w:rsid w:val="008A378F"/>
    <w:rsid w:val="008A3AD9"/>
    <w:rsid w:val="008A5C7D"/>
    <w:rsid w:val="008B0592"/>
    <w:rsid w:val="008B407A"/>
    <w:rsid w:val="008B436D"/>
    <w:rsid w:val="008B55B0"/>
    <w:rsid w:val="008B6002"/>
    <w:rsid w:val="008B7837"/>
    <w:rsid w:val="008C14D0"/>
    <w:rsid w:val="008C31E2"/>
    <w:rsid w:val="008C4A93"/>
    <w:rsid w:val="008C5F10"/>
    <w:rsid w:val="008C7505"/>
    <w:rsid w:val="008D1689"/>
    <w:rsid w:val="008D1F8C"/>
    <w:rsid w:val="008D2323"/>
    <w:rsid w:val="008D24D1"/>
    <w:rsid w:val="008D4907"/>
    <w:rsid w:val="008D5C3E"/>
    <w:rsid w:val="008D77A8"/>
    <w:rsid w:val="008D77AD"/>
    <w:rsid w:val="008E0B0F"/>
    <w:rsid w:val="008E11EE"/>
    <w:rsid w:val="0090770D"/>
    <w:rsid w:val="00911EF5"/>
    <w:rsid w:val="00913F6E"/>
    <w:rsid w:val="00917548"/>
    <w:rsid w:val="00921439"/>
    <w:rsid w:val="00925364"/>
    <w:rsid w:val="00934462"/>
    <w:rsid w:val="009373F4"/>
    <w:rsid w:val="0093773A"/>
    <w:rsid w:val="009433C3"/>
    <w:rsid w:val="00943E3C"/>
    <w:rsid w:val="0094765B"/>
    <w:rsid w:val="009510DF"/>
    <w:rsid w:val="009524A7"/>
    <w:rsid w:val="0095250F"/>
    <w:rsid w:val="0096062A"/>
    <w:rsid w:val="00961D7C"/>
    <w:rsid w:val="00965A13"/>
    <w:rsid w:val="009734DC"/>
    <w:rsid w:val="00990DD3"/>
    <w:rsid w:val="00992C10"/>
    <w:rsid w:val="00995032"/>
    <w:rsid w:val="00996E9D"/>
    <w:rsid w:val="009A1A1F"/>
    <w:rsid w:val="009B03FA"/>
    <w:rsid w:val="009C1973"/>
    <w:rsid w:val="009C3A65"/>
    <w:rsid w:val="009C3CDC"/>
    <w:rsid w:val="009D1C4A"/>
    <w:rsid w:val="009D21F6"/>
    <w:rsid w:val="009D6AE2"/>
    <w:rsid w:val="009D7286"/>
    <w:rsid w:val="009E1185"/>
    <w:rsid w:val="009E232E"/>
    <w:rsid w:val="009E64D7"/>
    <w:rsid w:val="009F50FF"/>
    <w:rsid w:val="009F6C19"/>
    <w:rsid w:val="00A02081"/>
    <w:rsid w:val="00A038D2"/>
    <w:rsid w:val="00A111D5"/>
    <w:rsid w:val="00A13A90"/>
    <w:rsid w:val="00A1679A"/>
    <w:rsid w:val="00A206B7"/>
    <w:rsid w:val="00A259D3"/>
    <w:rsid w:val="00A25DA5"/>
    <w:rsid w:val="00A32E5D"/>
    <w:rsid w:val="00A33CBC"/>
    <w:rsid w:val="00A353C0"/>
    <w:rsid w:val="00A3608B"/>
    <w:rsid w:val="00A37D89"/>
    <w:rsid w:val="00A45044"/>
    <w:rsid w:val="00A4773A"/>
    <w:rsid w:val="00A5714C"/>
    <w:rsid w:val="00A63381"/>
    <w:rsid w:val="00A70869"/>
    <w:rsid w:val="00A718B3"/>
    <w:rsid w:val="00A74428"/>
    <w:rsid w:val="00A8058E"/>
    <w:rsid w:val="00A84927"/>
    <w:rsid w:val="00A84EBA"/>
    <w:rsid w:val="00A873EA"/>
    <w:rsid w:val="00A97E56"/>
    <w:rsid w:val="00AA28BA"/>
    <w:rsid w:val="00AA6C70"/>
    <w:rsid w:val="00AB0B38"/>
    <w:rsid w:val="00AB22BE"/>
    <w:rsid w:val="00AB3437"/>
    <w:rsid w:val="00AB77A7"/>
    <w:rsid w:val="00AC1323"/>
    <w:rsid w:val="00AC1961"/>
    <w:rsid w:val="00AD23BB"/>
    <w:rsid w:val="00AD7916"/>
    <w:rsid w:val="00AE09F7"/>
    <w:rsid w:val="00AE5D1B"/>
    <w:rsid w:val="00AE6291"/>
    <w:rsid w:val="00AF1EDD"/>
    <w:rsid w:val="00AF61F5"/>
    <w:rsid w:val="00B00219"/>
    <w:rsid w:val="00B0111B"/>
    <w:rsid w:val="00B13B5F"/>
    <w:rsid w:val="00B23BBC"/>
    <w:rsid w:val="00B305EA"/>
    <w:rsid w:val="00B32D6F"/>
    <w:rsid w:val="00B3458A"/>
    <w:rsid w:val="00B4147B"/>
    <w:rsid w:val="00B42C12"/>
    <w:rsid w:val="00B4491F"/>
    <w:rsid w:val="00B44F5F"/>
    <w:rsid w:val="00B47002"/>
    <w:rsid w:val="00B516E0"/>
    <w:rsid w:val="00B53E5B"/>
    <w:rsid w:val="00B53FB4"/>
    <w:rsid w:val="00B559D1"/>
    <w:rsid w:val="00B575AC"/>
    <w:rsid w:val="00B61094"/>
    <w:rsid w:val="00B633E0"/>
    <w:rsid w:val="00B65CBA"/>
    <w:rsid w:val="00B66933"/>
    <w:rsid w:val="00B7457A"/>
    <w:rsid w:val="00B8021A"/>
    <w:rsid w:val="00B82A2B"/>
    <w:rsid w:val="00B82CAD"/>
    <w:rsid w:val="00B8306B"/>
    <w:rsid w:val="00B85005"/>
    <w:rsid w:val="00B92D2E"/>
    <w:rsid w:val="00B956BA"/>
    <w:rsid w:val="00B97829"/>
    <w:rsid w:val="00B97D61"/>
    <w:rsid w:val="00BA1308"/>
    <w:rsid w:val="00BA24A6"/>
    <w:rsid w:val="00BA6FA6"/>
    <w:rsid w:val="00BB1329"/>
    <w:rsid w:val="00BB2BBD"/>
    <w:rsid w:val="00BC057C"/>
    <w:rsid w:val="00BC3A66"/>
    <w:rsid w:val="00BC5D8A"/>
    <w:rsid w:val="00BD1B30"/>
    <w:rsid w:val="00BE3027"/>
    <w:rsid w:val="00BF02D7"/>
    <w:rsid w:val="00BF2886"/>
    <w:rsid w:val="00BF62EA"/>
    <w:rsid w:val="00C02059"/>
    <w:rsid w:val="00C04163"/>
    <w:rsid w:val="00C0732D"/>
    <w:rsid w:val="00C134AF"/>
    <w:rsid w:val="00C1547E"/>
    <w:rsid w:val="00C174FA"/>
    <w:rsid w:val="00C23817"/>
    <w:rsid w:val="00C342FE"/>
    <w:rsid w:val="00C36957"/>
    <w:rsid w:val="00C4176A"/>
    <w:rsid w:val="00C54391"/>
    <w:rsid w:val="00C55219"/>
    <w:rsid w:val="00C558B0"/>
    <w:rsid w:val="00C60953"/>
    <w:rsid w:val="00C60BC3"/>
    <w:rsid w:val="00C64FDE"/>
    <w:rsid w:val="00C6505B"/>
    <w:rsid w:val="00C73B79"/>
    <w:rsid w:val="00C73F02"/>
    <w:rsid w:val="00C8507D"/>
    <w:rsid w:val="00C853E6"/>
    <w:rsid w:val="00C8597A"/>
    <w:rsid w:val="00C92BCC"/>
    <w:rsid w:val="00C97185"/>
    <w:rsid w:val="00CC2FB6"/>
    <w:rsid w:val="00CD5551"/>
    <w:rsid w:val="00CE5BB4"/>
    <w:rsid w:val="00CF3FD9"/>
    <w:rsid w:val="00D03F43"/>
    <w:rsid w:val="00D04783"/>
    <w:rsid w:val="00D07C97"/>
    <w:rsid w:val="00D12738"/>
    <w:rsid w:val="00D137B8"/>
    <w:rsid w:val="00D14F40"/>
    <w:rsid w:val="00D17C94"/>
    <w:rsid w:val="00D201A7"/>
    <w:rsid w:val="00D21D9F"/>
    <w:rsid w:val="00D2622E"/>
    <w:rsid w:val="00D36974"/>
    <w:rsid w:val="00D461DA"/>
    <w:rsid w:val="00D47152"/>
    <w:rsid w:val="00D501A3"/>
    <w:rsid w:val="00D550C9"/>
    <w:rsid w:val="00D6027A"/>
    <w:rsid w:val="00D60E50"/>
    <w:rsid w:val="00D7065E"/>
    <w:rsid w:val="00D77A0D"/>
    <w:rsid w:val="00D86104"/>
    <w:rsid w:val="00D9200D"/>
    <w:rsid w:val="00D9375C"/>
    <w:rsid w:val="00D9632D"/>
    <w:rsid w:val="00DA3CB3"/>
    <w:rsid w:val="00DB132B"/>
    <w:rsid w:val="00DB363A"/>
    <w:rsid w:val="00DC2EC6"/>
    <w:rsid w:val="00DC55CF"/>
    <w:rsid w:val="00DD1F70"/>
    <w:rsid w:val="00DD53BB"/>
    <w:rsid w:val="00DD7317"/>
    <w:rsid w:val="00DE29A7"/>
    <w:rsid w:val="00DE5773"/>
    <w:rsid w:val="00DE7D13"/>
    <w:rsid w:val="00DF1931"/>
    <w:rsid w:val="00E001B4"/>
    <w:rsid w:val="00E006AA"/>
    <w:rsid w:val="00E0401D"/>
    <w:rsid w:val="00E0418C"/>
    <w:rsid w:val="00E05F71"/>
    <w:rsid w:val="00E160D7"/>
    <w:rsid w:val="00E16EF0"/>
    <w:rsid w:val="00E178A4"/>
    <w:rsid w:val="00E265D6"/>
    <w:rsid w:val="00E268E4"/>
    <w:rsid w:val="00E324A3"/>
    <w:rsid w:val="00E33099"/>
    <w:rsid w:val="00E37600"/>
    <w:rsid w:val="00E41FA1"/>
    <w:rsid w:val="00E42050"/>
    <w:rsid w:val="00E445B1"/>
    <w:rsid w:val="00E46CBD"/>
    <w:rsid w:val="00E558B9"/>
    <w:rsid w:val="00E55A0B"/>
    <w:rsid w:val="00E55A42"/>
    <w:rsid w:val="00E56CF8"/>
    <w:rsid w:val="00E6558C"/>
    <w:rsid w:val="00E71F31"/>
    <w:rsid w:val="00E773A8"/>
    <w:rsid w:val="00E80098"/>
    <w:rsid w:val="00E8031B"/>
    <w:rsid w:val="00E85836"/>
    <w:rsid w:val="00E85F6C"/>
    <w:rsid w:val="00E9027F"/>
    <w:rsid w:val="00E91D08"/>
    <w:rsid w:val="00E9732E"/>
    <w:rsid w:val="00E9771B"/>
    <w:rsid w:val="00EA3D75"/>
    <w:rsid w:val="00EA5C29"/>
    <w:rsid w:val="00EA7C2A"/>
    <w:rsid w:val="00EB2679"/>
    <w:rsid w:val="00EB3778"/>
    <w:rsid w:val="00EC736B"/>
    <w:rsid w:val="00ED59B6"/>
    <w:rsid w:val="00EF0DCF"/>
    <w:rsid w:val="00EF0ED6"/>
    <w:rsid w:val="00EF2691"/>
    <w:rsid w:val="00F07CDE"/>
    <w:rsid w:val="00F173E3"/>
    <w:rsid w:val="00F20890"/>
    <w:rsid w:val="00F34F2E"/>
    <w:rsid w:val="00F43ED8"/>
    <w:rsid w:val="00F47A51"/>
    <w:rsid w:val="00F5177A"/>
    <w:rsid w:val="00F5224F"/>
    <w:rsid w:val="00F5391E"/>
    <w:rsid w:val="00F57B1E"/>
    <w:rsid w:val="00F631F9"/>
    <w:rsid w:val="00F63B3C"/>
    <w:rsid w:val="00F663CC"/>
    <w:rsid w:val="00F768DC"/>
    <w:rsid w:val="00F8246B"/>
    <w:rsid w:val="00F91CEC"/>
    <w:rsid w:val="00F926BB"/>
    <w:rsid w:val="00F95F8C"/>
    <w:rsid w:val="00FA096F"/>
    <w:rsid w:val="00FA1A4F"/>
    <w:rsid w:val="00FB07CC"/>
    <w:rsid w:val="00FB12F8"/>
    <w:rsid w:val="00FB4D27"/>
    <w:rsid w:val="00FB6DA4"/>
    <w:rsid w:val="00FC44D3"/>
    <w:rsid w:val="00FD2DE5"/>
    <w:rsid w:val="00FE234A"/>
    <w:rsid w:val="00FE31D1"/>
    <w:rsid w:val="00FE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2A41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F522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gwek2">
    <w:name w:val="heading 2"/>
    <w:basedOn w:val="Nagwek"/>
    <w:next w:val="Tekstpodstawowy"/>
    <w:qFormat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2">
    <w:name w:val="WW8Num2z2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2z2">
    <w:name w:val="WW-WW8Num2z2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2z21">
    <w:name w:val="WW-WW8Num2z21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2z211">
    <w:name w:val="WW-WW8Num2z211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2z2111">
    <w:name w:val="WW-WW8Num2z2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2z21111">
    <w:name w:val="WW-WW8Num2z2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283"/>
    </w:pPr>
    <w:rPr>
      <w:rFonts w:ascii="Arial" w:eastAsia="MS Mincho" w:hAnsi="Arial"/>
      <w:sz w:val="28"/>
      <w:szCs w:val="28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20"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933"/>
        <w:tab w:val="right" w:pos="9866"/>
      </w:tabs>
    </w:pPr>
    <w:rPr>
      <w:lang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</w:style>
  <w:style w:type="paragraph" w:customStyle="1" w:styleId="WW-Indeks11">
    <w:name w:val="WW-Indeks11"/>
    <w:basedOn w:val="Normalny"/>
    <w:pPr>
      <w:suppressLineNumbers/>
    </w:pPr>
  </w:style>
  <w:style w:type="paragraph" w:customStyle="1" w:styleId="WW-Indeks111">
    <w:name w:val="WW-Indeks111"/>
    <w:basedOn w:val="Normalny"/>
    <w:pPr>
      <w:suppressLineNumbers/>
    </w:pPr>
  </w:style>
  <w:style w:type="paragraph" w:customStyle="1" w:styleId="WW-Indeks1111">
    <w:name w:val="WW-Indeks1111"/>
    <w:basedOn w:val="Normalny"/>
    <w:pPr>
      <w:suppressLineNumbers/>
    </w:pPr>
  </w:style>
  <w:style w:type="paragraph" w:customStyle="1" w:styleId="WW-Indeks11111">
    <w:name w:val="WW-Indeks11111"/>
    <w:basedOn w:val="Normalny"/>
    <w:pPr>
      <w:suppressLineNumbers/>
    </w:pPr>
  </w:style>
  <w:style w:type="paragraph" w:customStyle="1" w:styleId="WW-Indeks111111">
    <w:name w:val="WW-Indeks111111"/>
    <w:basedOn w:val="Normalny"/>
    <w:pPr>
      <w:suppressLineNumbers/>
    </w:pPr>
  </w:style>
  <w:style w:type="paragraph" w:customStyle="1" w:styleId="WW-Indeks1111111">
    <w:name w:val="WW-Indeks1111111"/>
    <w:basedOn w:val="Normalny"/>
    <w:pPr>
      <w:suppressLineNumbers/>
    </w:pPr>
  </w:style>
  <w:style w:type="paragraph" w:customStyle="1" w:styleId="WW-Indeks11111111">
    <w:name w:val="WW-Indeks11111111"/>
    <w:basedOn w:val="Normalny"/>
    <w:pPr>
      <w:suppressLineNumbers/>
    </w:pPr>
  </w:style>
  <w:style w:type="paragraph" w:customStyle="1" w:styleId="WW-Indeks111111111">
    <w:name w:val="WW-Indeks111111111"/>
    <w:basedOn w:val="Normalny"/>
    <w:pPr>
      <w:suppressLineNumbers/>
    </w:pPr>
  </w:style>
  <w:style w:type="paragraph" w:customStyle="1" w:styleId="WW-Indeks1111111111">
    <w:name w:val="WW-Indeks1111111111"/>
    <w:basedOn w:val="Normalny"/>
    <w:pPr>
      <w:suppressLineNumbers/>
    </w:pPr>
  </w:style>
  <w:style w:type="paragraph" w:customStyle="1" w:styleId="WW-Indeks11111111111">
    <w:name w:val="WW-Indeks11111111111"/>
    <w:basedOn w:val="Normalny"/>
    <w:pPr>
      <w:suppressLineNumbers/>
    </w:pPr>
  </w:style>
  <w:style w:type="paragraph" w:customStyle="1" w:styleId="WW-Indeks111111111111">
    <w:name w:val="WW-Indeks111111111111"/>
    <w:basedOn w:val="Normalny"/>
    <w:pPr>
      <w:suppressLineNumbers/>
    </w:pPr>
  </w:style>
  <w:style w:type="paragraph" w:customStyle="1" w:styleId="WW-Indeks1111111111111">
    <w:name w:val="WW-Indeks1111111111111"/>
    <w:basedOn w:val="Normalny"/>
    <w:pPr>
      <w:suppressLineNumbers/>
    </w:pPr>
  </w:style>
  <w:style w:type="paragraph" w:customStyle="1" w:styleId="WW-Indeks11111111111111">
    <w:name w:val="WW-Indeks11111111111111"/>
    <w:basedOn w:val="Normalny"/>
    <w:pPr>
      <w:suppressLineNumbers/>
    </w:p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NormalnyWeb">
    <w:name w:val="WW-Normalny (Web)"/>
    <w:basedOn w:val="Normalny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659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7260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63DBE"/>
  </w:style>
  <w:style w:type="paragraph" w:styleId="Zwykytekst">
    <w:name w:val="Plain Text"/>
    <w:basedOn w:val="Normalny"/>
    <w:rsid w:val="00965A13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rsid w:val="00E0401D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E0418C"/>
    <w:rPr>
      <w:rFonts w:ascii="Arial" w:eastAsia="Arial Unicode MS" w:hAnsi="Arial"/>
      <w:b/>
      <w:color w:val="auto"/>
      <w:szCs w:val="20"/>
    </w:rPr>
  </w:style>
  <w:style w:type="character" w:customStyle="1" w:styleId="NagwekZnak">
    <w:name w:val="Nagłówek Znak"/>
    <w:link w:val="Nagwek"/>
    <w:uiPriority w:val="99"/>
    <w:rsid w:val="00DC55CF"/>
    <w:rPr>
      <w:rFonts w:ascii="Arial" w:eastAsia="MS Mincho" w:hAnsi="Arial" w:cs="Tahoma"/>
      <w:color w:val="000000"/>
      <w:sz w:val="28"/>
      <w:szCs w:val="28"/>
      <w:lang/>
    </w:rPr>
  </w:style>
  <w:style w:type="paragraph" w:styleId="Akapitzlist">
    <w:name w:val="List Paragraph"/>
    <w:basedOn w:val="Normalny"/>
    <w:uiPriority w:val="34"/>
    <w:qFormat/>
    <w:rsid w:val="007C6649"/>
    <w:pPr>
      <w:ind w:left="708"/>
    </w:pPr>
  </w:style>
  <w:style w:type="paragraph" w:styleId="Tekstprzypisudolnego">
    <w:name w:val="footnote text"/>
    <w:basedOn w:val="Normalny"/>
    <w:link w:val="TekstprzypisudolnegoZnak"/>
    <w:rsid w:val="00E91D0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E91D08"/>
    <w:rPr>
      <w:rFonts w:ascii="Thorndale" w:eastAsia="HG Mincho Light J" w:hAnsi="Thorndale"/>
      <w:color w:val="000000"/>
      <w:lang/>
    </w:rPr>
  </w:style>
  <w:style w:type="character" w:styleId="Odwoanieprzypisudolnego">
    <w:name w:val="footnote reference"/>
    <w:rsid w:val="00E91D08"/>
    <w:rPr>
      <w:vertAlign w:val="superscript"/>
    </w:rPr>
  </w:style>
  <w:style w:type="character" w:customStyle="1" w:styleId="Nagwek1Znak">
    <w:name w:val="Nagłówek 1 Znak"/>
    <w:link w:val="Nagwek1"/>
    <w:rsid w:val="00F5224F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paragraph" w:styleId="Bezodstpw">
    <w:name w:val="No Spacing"/>
    <w:uiPriority w:val="1"/>
    <w:qFormat/>
    <w:rsid w:val="00F5224F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5D79A0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Standard">
    <w:name w:val="Standard"/>
    <w:rsid w:val="00A25D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5943B0"/>
  </w:style>
  <w:style w:type="character" w:styleId="Hipercze">
    <w:name w:val="Hyperlink"/>
    <w:uiPriority w:val="99"/>
    <w:unhideWhenUsed/>
    <w:rsid w:val="005943B0"/>
    <w:rPr>
      <w:color w:val="0000FF"/>
      <w:u w:val="single"/>
    </w:rPr>
  </w:style>
  <w:style w:type="character" w:styleId="Odwoaniedokomentarza">
    <w:name w:val="annotation reference"/>
    <w:rsid w:val="003270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7084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327084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327084"/>
    <w:rPr>
      <w:b/>
      <w:bCs/>
    </w:rPr>
  </w:style>
  <w:style w:type="character" w:customStyle="1" w:styleId="TematkomentarzaZnak">
    <w:name w:val="Temat komentarza Znak"/>
    <w:link w:val="Tematkomentarza"/>
    <w:rsid w:val="00327084"/>
    <w:rPr>
      <w:rFonts w:ascii="Thorndale" w:eastAsia="HG Mincho Light J" w:hAnsi="Thorndale"/>
      <w:b/>
      <w:bCs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76CA-0A2B-4C2E-B83D-95FE416C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EA-ZP/3-PN/05</vt:lpstr>
    </vt:vector>
  </TitlesOfParts>
  <Company>wsse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EA-ZP/3-PN/05</dc:title>
  <dc:creator>WSSE Poznań</dc:creator>
  <cp:lastModifiedBy>PCPR</cp:lastModifiedBy>
  <cp:revision>2</cp:revision>
  <cp:lastPrinted>2012-03-07T08:24:00Z</cp:lastPrinted>
  <dcterms:created xsi:type="dcterms:W3CDTF">2018-06-01T12:41:00Z</dcterms:created>
  <dcterms:modified xsi:type="dcterms:W3CDTF">2018-06-01T12:41:00Z</dcterms:modified>
</cp:coreProperties>
</file>